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44" w:rsidRDefault="00F80144" w:rsidP="00F801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76769E4" wp14:editId="25560554">
            <wp:simplePos x="0" y="0"/>
            <wp:positionH relativeFrom="column">
              <wp:posOffset>2811145</wp:posOffset>
            </wp:positionH>
            <wp:positionV relativeFrom="paragraph">
              <wp:posOffset>-13335</wp:posOffset>
            </wp:positionV>
            <wp:extent cx="431800" cy="53975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144" w:rsidRPr="00A80D9F" w:rsidRDefault="00F80144" w:rsidP="00F801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F80144" w:rsidRPr="00A80D9F" w:rsidRDefault="00F80144" w:rsidP="00F801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0144" w:rsidRPr="00A80D9F" w:rsidRDefault="00F80144" w:rsidP="00F801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ОСВІТИ</w:t>
      </w:r>
    </w:p>
    <w:p w:rsidR="00F80144" w:rsidRPr="00A80D9F" w:rsidRDefault="00F80144" w:rsidP="00F801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ІЗЮМСЬКОЇ МІСЬКОЇ РАДИ</w:t>
      </w:r>
    </w:p>
    <w:p w:rsidR="00F80144" w:rsidRPr="00A80D9F" w:rsidRDefault="00F80144" w:rsidP="00F801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ОБЛАСТІ</w:t>
      </w:r>
    </w:p>
    <w:p w:rsidR="00F80144" w:rsidRPr="00A80D9F" w:rsidRDefault="00F80144" w:rsidP="00F801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0144" w:rsidRPr="00A80D9F" w:rsidRDefault="00F80144" w:rsidP="00F801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996258" w:rsidRPr="00F80144" w:rsidRDefault="00996258" w:rsidP="00F8014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6258" w:rsidRPr="00F80144" w:rsidRDefault="003920F3" w:rsidP="00F801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0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E40E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03</w:t>
      </w:r>
      <w:r w:rsidR="00996258" w:rsidRPr="00F80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E40E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 w:rsidR="00996258" w:rsidRPr="00F80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.2018</w:t>
      </w:r>
      <w:r w:rsidR="00996258" w:rsidRPr="00F80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96258" w:rsidRPr="00F80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96258" w:rsidRPr="00F80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96258" w:rsidRPr="00F80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96258" w:rsidRPr="00F80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96258" w:rsidRPr="00F80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96258" w:rsidRPr="00F80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96258" w:rsidRPr="00F80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96258" w:rsidRPr="00F80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96258" w:rsidRPr="00F80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96258" w:rsidRPr="00F80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№ </w:t>
      </w:r>
      <w:r w:rsidR="00E40E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149</w:t>
      </w:r>
    </w:p>
    <w:p w:rsidR="00996258" w:rsidRPr="00F80144" w:rsidRDefault="00996258" w:rsidP="00F801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2" w:firstLine="708"/>
        <w:jc w:val="center"/>
        <w:rPr>
          <w:rFonts w:ascii="Times New Roman" w:eastAsia="Times New Roman" w:hAnsi="Times New Roman" w:cs="Times New Roman"/>
          <w:b/>
          <w:bCs/>
          <w:spacing w:val="15"/>
          <w:w w:val="105"/>
          <w:sz w:val="28"/>
          <w:szCs w:val="28"/>
          <w:lang w:val="uk-UA"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046"/>
      </w:tblGrid>
      <w:tr w:rsidR="00996258" w:rsidRPr="00F80144" w:rsidTr="00AB733B">
        <w:trPr>
          <w:trHeight w:val="605"/>
        </w:trPr>
        <w:tc>
          <w:tcPr>
            <w:tcW w:w="5046" w:type="dxa"/>
          </w:tcPr>
          <w:p w:rsidR="00996258" w:rsidRPr="00F80144" w:rsidRDefault="00996258" w:rsidP="00F801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8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Про </w:t>
            </w:r>
            <w:r w:rsidRPr="00F801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5"/>
                <w:sz w:val="28"/>
                <w:szCs w:val="28"/>
                <w:lang w:val="uk-UA" w:eastAsia="ru-RU"/>
              </w:rPr>
              <w:t xml:space="preserve">затвердження Положення про систему управління охороною праці в </w:t>
            </w:r>
            <w:r w:rsidRPr="00F801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управлінні освіти Ізюмської міської ради Харківської області </w:t>
            </w:r>
          </w:p>
          <w:p w:rsidR="00996258" w:rsidRPr="00F80144" w:rsidRDefault="00996258" w:rsidP="00F801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</w:tr>
    </w:tbl>
    <w:p w:rsidR="00F80144" w:rsidRPr="00F80144" w:rsidRDefault="00F80144" w:rsidP="00F801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96258" w:rsidRPr="00F80144" w:rsidRDefault="00533208" w:rsidP="00F80144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3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статті 13 Закону України «Про охорону праці»</w:t>
      </w:r>
      <w:r w:rsidR="001E23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21.11.2002 року №229-І</w:t>
      </w:r>
      <w:r w:rsidR="001E23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1E23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(із змінами), п.1.3. «Рекомендації щодо побудови, впровадження та удосконалення системи управління охороною праці», затверджених наказом Державного комітету України з промислової безпеки, охорони праці та гірничого нагляду від 22.02.2008 року №35</w:t>
      </w:r>
      <w:r w:rsidRPr="00533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 метою створення ефективної системи управління охороною праці, удосконалення та упорядкування діяльності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управління освіти Ізюмської міської ради Харківської області</w:t>
      </w:r>
      <w:r w:rsidR="00F80144" w:rsidRPr="00F8014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53320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та запобігання виробничому травматизму</w:t>
      </w:r>
    </w:p>
    <w:p w:rsidR="00996258" w:rsidRPr="00F80144" w:rsidRDefault="00996258" w:rsidP="00F80144">
      <w:pPr>
        <w:pStyle w:val="HTML"/>
        <w:spacing w:line="360" w:lineRule="auto"/>
        <w:ind w:firstLine="707"/>
        <w:jc w:val="both"/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</w:pPr>
    </w:p>
    <w:p w:rsidR="00996258" w:rsidRPr="00F80144" w:rsidRDefault="00996258" w:rsidP="00F80144">
      <w:pPr>
        <w:pStyle w:val="HTML"/>
        <w:spacing w:line="360" w:lineRule="auto"/>
        <w:ind w:firstLine="707"/>
        <w:jc w:val="both"/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</w:pPr>
    </w:p>
    <w:p w:rsidR="00996258" w:rsidRPr="00F80144" w:rsidRDefault="00996258" w:rsidP="00F801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 w:eastAsia="ru-RU"/>
        </w:rPr>
      </w:pPr>
      <w:r w:rsidRPr="00F8014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 w:eastAsia="ru-RU"/>
        </w:rPr>
        <w:t>НАКАЗУЮ:</w:t>
      </w:r>
    </w:p>
    <w:p w:rsidR="00996258" w:rsidRPr="00F80144" w:rsidRDefault="00996258" w:rsidP="00F80144">
      <w:pPr>
        <w:widowControl w:val="0"/>
        <w:numPr>
          <w:ilvl w:val="0"/>
          <w:numId w:val="15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 w:rsidRPr="00F801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Затвердити Положення про систему управління охороною праці в управлінні освіти </w:t>
      </w:r>
      <w:r w:rsidR="00372F18" w:rsidRPr="00F801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Ізюмської міської ради Харківської області</w:t>
      </w:r>
      <w:r w:rsidRPr="00F801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(далі – Положення);</w:t>
      </w:r>
    </w:p>
    <w:p w:rsidR="001E0383" w:rsidRPr="00F80144" w:rsidRDefault="001E0383" w:rsidP="00F80144">
      <w:pPr>
        <w:widowControl w:val="0"/>
        <w:numPr>
          <w:ilvl w:val="0"/>
          <w:numId w:val="15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 w:rsidRPr="00F801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lastRenderedPageBreak/>
        <w:t>Керівникам структурних підрозділів керуватись у своїй роботі цим Положенням</w:t>
      </w:r>
      <w:r w:rsidR="00F801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.</w:t>
      </w:r>
      <w:r w:rsidRPr="00F801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</w:t>
      </w:r>
    </w:p>
    <w:p w:rsidR="00996258" w:rsidRPr="00F80144" w:rsidRDefault="00996258" w:rsidP="00F80144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 w:rsidRPr="00F801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Завідувачу канцелярією </w:t>
      </w:r>
      <w:proofErr w:type="spellStart"/>
      <w:r w:rsidRPr="00F801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Мартинцовій</w:t>
      </w:r>
      <w:proofErr w:type="spellEnd"/>
      <w:r w:rsidRPr="00F801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О.О. довести наказ до відома керівників </w:t>
      </w:r>
      <w:r w:rsidR="00442673" w:rsidRPr="00F801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структурних підрозділів</w:t>
      </w:r>
      <w:r w:rsidR="00D108AB" w:rsidRPr="00F801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та відповідальних осіб</w:t>
      </w:r>
      <w:r w:rsidR="00442673" w:rsidRPr="00F801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.</w:t>
      </w:r>
    </w:p>
    <w:p w:rsidR="00996258" w:rsidRPr="00F80144" w:rsidRDefault="00996258" w:rsidP="00F80144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0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3920F3" w:rsidRPr="00F80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 даного </w:t>
      </w:r>
      <w:r w:rsidRPr="00F801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 залишаю за собою.</w:t>
      </w:r>
    </w:p>
    <w:p w:rsidR="00996258" w:rsidRPr="00F80144" w:rsidRDefault="00996258" w:rsidP="00F80144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  <w:lang w:val="uk-UA" w:eastAsia="ru-RU"/>
        </w:rPr>
      </w:pPr>
    </w:p>
    <w:p w:rsidR="00996258" w:rsidRPr="00F80144" w:rsidRDefault="00996258" w:rsidP="00F80144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</w:pPr>
      <w:r w:rsidRPr="00F80144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 xml:space="preserve">Заступник начальника </w:t>
      </w:r>
    </w:p>
    <w:p w:rsidR="00996258" w:rsidRPr="00F80144" w:rsidRDefault="00996258" w:rsidP="00F80144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</w:pPr>
      <w:r w:rsidRPr="00F80144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>управління освіти</w:t>
      </w:r>
      <w:r w:rsidRPr="00F80144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ab/>
      </w:r>
      <w:r w:rsidRPr="00F80144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ab/>
      </w:r>
      <w:r w:rsidRPr="00F80144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ab/>
      </w:r>
      <w:r w:rsidRPr="00F80144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ab/>
      </w:r>
      <w:r w:rsidRPr="00F80144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ab/>
      </w:r>
      <w:r w:rsidRPr="00F80144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ab/>
        <w:t xml:space="preserve">О.В. </w:t>
      </w:r>
      <w:proofErr w:type="spellStart"/>
      <w:r w:rsidRPr="00F80144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>Безкоровайний</w:t>
      </w:r>
      <w:proofErr w:type="spellEnd"/>
    </w:p>
    <w:p w:rsidR="00996258" w:rsidRPr="00F80144" w:rsidRDefault="00996258" w:rsidP="00F80144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</w:p>
    <w:p w:rsidR="00996258" w:rsidRPr="00CA2263" w:rsidRDefault="00996258" w:rsidP="00996258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lang w:val="uk-UA" w:eastAsia="ru-RU"/>
        </w:rPr>
      </w:pPr>
      <w:r w:rsidRPr="00CA2263">
        <w:rPr>
          <w:rFonts w:ascii="Times New Roman" w:eastAsia="Times New Roman" w:hAnsi="Times New Roman" w:cs="Times New Roman"/>
          <w:color w:val="000000"/>
          <w:spacing w:val="-2"/>
          <w:lang w:val="uk-UA" w:eastAsia="ru-RU"/>
        </w:rPr>
        <w:t>Рєпіна Л.С.</w:t>
      </w:r>
    </w:p>
    <w:p w:rsidR="00F80144" w:rsidRPr="00CA2263" w:rsidRDefault="00F80144" w:rsidP="00996258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</w:p>
    <w:p w:rsidR="00442673" w:rsidRPr="00CA2263" w:rsidRDefault="00442673" w:rsidP="00442673">
      <w:pPr>
        <w:ind w:right="-6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uk-UA" w:eastAsia="ru-RU"/>
        </w:rPr>
      </w:pPr>
      <w:r w:rsidRPr="00CA226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uk-UA" w:eastAsia="ru-RU"/>
        </w:rPr>
        <w:t>З наказом ознайомлені:</w:t>
      </w:r>
    </w:p>
    <w:p w:rsidR="0054316E" w:rsidRPr="00CA2263" w:rsidRDefault="0054316E" w:rsidP="00442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1E2301" w:rsidRPr="00CA2263" w:rsidRDefault="001E2301" w:rsidP="00CA2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E2301" w:rsidRPr="00CA2263" w:rsidRDefault="00442673" w:rsidP="00CA2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</w:t>
      </w:r>
      <w:r w:rsidR="0054316E"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відділу </w:t>
      </w:r>
      <w:r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науково-методичного</w:t>
      </w:r>
    </w:p>
    <w:p w:rsidR="00CA2263" w:rsidRDefault="001E2301" w:rsidP="00CA2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="00442673"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4316E"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442673"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нформаційного</w:t>
      </w:r>
      <w:r w:rsidR="0054316E"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42673"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</w:t>
      </w:r>
      <w:r w:rsidR="0054316E"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зпечення</w:t>
      </w:r>
      <w:r w:rsidR="00CA2263"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42673" w:rsidRPr="00CA2263" w:rsidRDefault="00CA2263" w:rsidP="00CA2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 освіти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1E2301"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1E2301"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4316E"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4316E"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4316E"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4316E"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42673"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Н.М. Золотарьова</w:t>
      </w:r>
    </w:p>
    <w:p w:rsidR="00CA2263" w:rsidRPr="00CA2263" w:rsidRDefault="00CA2263" w:rsidP="00CA2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2263" w:rsidRPr="00CA2263" w:rsidRDefault="00CA2263" w:rsidP="00CA2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 відділу змісту та якості освіти </w:t>
      </w:r>
    </w:p>
    <w:p w:rsidR="00CA2263" w:rsidRPr="00CA2263" w:rsidRDefault="00CA2263" w:rsidP="00CA2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 освіти</w:t>
      </w:r>
      <w:r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Н.</w:t>
      </w:r>
      <w:r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О.Васько</w:t>
      </w:r>
    </w:p>
    <w:p w:rsidR="00CA2263" w:rsidRPr="00CA2263" w:rsidRDefault="00CA2263" w:rsidP="00CA2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2263" w:rsidRPr="00CA2263" w:rsidRDefault="00CA2263" w:rsidP="00CA2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відділу кадрового</w:t>
      </w:r>
    </w:p>
    <w:p w:rsidR="00CA2263" w:rsidRDefault="00CA2263" w:rsidP="00CA2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правового забезпечення</w:t>
      </w:r>
      <w:r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О.П. Лесик</w:t>
      </w:r>
    </w:p>
    <w:p w:rsidR="00CA2263" w:rsidRDefault="00CA2263" w:rsidP="00CA2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 освіти</w:t>
      </w:r>
    </w:p>
    <w:p w:rsidR="00CA2263" w:rsidRDefault="00CA2263" w:rsidP="00CA2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2263" w:rsidRPr="00CA2263" w:rsidRDefault="00CA2263" w:rsidP="00CA2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Головний бухгалтер управління освіти</w:t>
      </w:r>
      <w:r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В.В. </w:t>
      </w:r>
      <w:proofErr w:type="spellStart"/>
      <w:r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Чуркіна</w:t>
      </w:r>
      <w:proofErr w:type="spellEnd"/>
    </w:p>
    <w:p w:rsidR="00CA2263" w:rsidRPr="00CA2263" w:rsidRDefault="00CA2263" w:rsidP="00CA2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E2301" w:rsidRPr="00CA2263" w:rsidRDefault="00442673" w:rsidP="00CA2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групи з централізованого</w:t>
      </w:r>
    </w:p>
    <w:p w:rsidR="00442673" w:rsidRDefault="007931B1" w:rsidP="00CA2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442673"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бслуговування</w:t>
      </w:r>
      <w:r w:rsidR="001E2301"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42673"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закладів та установ освіти</w:t>
      </w:r>
      <w:r w:rsidR="00442673"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42673"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42673"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42673"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М.В. </w:t>
      </w:r>
      <w:proofErr w:type="spellStart"/>
      <w:r w:rsidR="00442673"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Олемський</w:t>
      </w:r>
      <w:proofErr w:type="spellEnd"/>
    </w:p>
    <w:p w:rsidR="00CA2263" w:rsidRDefault="00CA2263" w:rsidP="00CA2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2263" w:rsidRPr="00CA2263" w:rsidRDefault="00CA2263" w:rsidP="00CA2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22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Інженер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з охорони праці</w:t>
      </w:r>
      <w:r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групи з централізованого</w:t>
      </w:r>
    </w:p>
    <w:p w:rsidR="00CA2263" w:rsidRPr="00CA2263" w:rsidRDefault="00CA2263" w:rsidP="00CA2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обслуговування закладів та установ освіти</w:t>
      </w:r>
      <w:r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Л.С. Рєпіна</w:t>
      </w:r>
    </w:p>
    <w:p w:rsidR="00442673" w:rsidRPr="00CA2263" w:rsidRDefault="00442673" w:rsidP="00CA2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31B1" w:rsidRPr="00CA2263" w:rsidRDefault="00442673" w:rsidP="00CA2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22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Інженер-енергетик</w:t>
      </w:r>
      <w:r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групи з централізованого</w:t>
      </w:r>
    </w:p>
    <w:p w:rsidR="00442673" w:rsidRPr="00CA2263" w:rsidRDefault="007931B1" w:rsidP="00CA2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442673"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бслуговування</w:t>
      </w:r>
      <w:r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42673"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закладів та установ освіти</w:t>
      </w:r>
      <w:r w:rsidR="00442673"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42673"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42673"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42673"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В.М. Ісаєнко</w:t>
      </w:r>
    </w:p>
    <w:p w:rsidR="00442673" w:rsidRPr="00CA2263" w:rsidRDefault="00442673" w:rsidP="00CA2263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</w:p>
    <w:p w:rsidR="007931B1" w:rsidRPr="00CA2263" w:rsidRDefault="00442673" w:rsidP="00CA2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22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Інженер-будівельник</w:t>
      </w:r>
      <w:r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групи з централізованого</w:t>
      </w:r>
    </w:p>
    <w:p w:rsidR="00442673" w:rsidRPr="00CA2263" w:rsidRDefault="007931B1" w:rsidP="00CA2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442673"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бслуговування</w:t>
      </w:r>
      <w:r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42673"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закладів та установ освіти</w:t>
      </w:r>
      <w:r w:rsidR="00442673"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42673"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42673"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42673"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Д.Є. </w:t>
      </w:r>
      <w:proofErr w:type="spellStart"/>
      <w:r w:rsidR="00442673" w:rsidRPr="00CA2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Чегринець</w:t>
      </w:r>
      <w:proofErr w:type="spellEnd"/>
    </w:p>
    <w:p w:rsidR="00442673" w:rsidRPr="00CA2263" w:rsidRDefault="00442673" w:rsidP="00CA2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2673" w:rsidRPr="00CA2263" w:rsidRDefault="00442673" w:rsidP="00CA2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2673" w:rsidRPr="00CA2263" w:rsidRDefault="00442673" w:rsidP="00CA2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</w:p>
    <w:p w:rsidR="00F80144" w:rsidRPr="00CA2263" w:rsidRDefault="00F80144" w:rsidP="00CA2263">
      <w:pPr>
        <w:spacing w:after="0" w:line="240" w:lineRule="auto"/>
        <w:ind w:firstLine="128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0144" w:rsidRPr="00CA2263" w:rsidRDefault="00F80144" w:rsidP="003920F3">
      <w:pPr>
        <w:spacing w:after="0" w:line="240" w:lineRule="auto"/>
        <w:ind w:left="4956" w:firstLine="128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0144" w:rsidRPr="00CA2263" w:rsidRDefault="00F80144" w:rsidP="003920F3">
      <w:pPr>
        <w:spacing w:after="0" w:line="240" w:lineRule="auto"/>
        <w:ind w:left="4956" w:firstLine="128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0144" w:rsidRDefault="00F80144" w:rsidP="003920F3">
      <w:pPr>
        <w:spacing w:after="0" w:line="240" w:lineRule="auto"/>
        <w:ind w:left="4956" w:firstLine="128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0144" w:rsidRDefault="00F80144" w:rsidP="003920F3">
      <w:pPr>
        <w:spacing w:after="0" w:line="240" w:lineRule="auto"/>
        <w:ind w:left="4956" w:firstLine="128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20F3" w:rsidRPr="00132222" w:rsidRDefault="003920F3" w:rsidP="003920F3">
      <w:pPr>
        <w:spacing w:after="0" w:line="240" w:lineRule="auto"/>
        <w:ind w:left="4956" w:firstLine="128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2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наказ управління освіти </w:t>
      </w:r>
    </w:p>
    <w:p w:rsidR="003920F3" w:rsidRPr="00132222" w:rsidRDefault="003920F3" w:rsidP="003920F3">
      <w:pPr>
        <w:spacing w:after="0" w:line="240" w:lineRule="auto"/>
        <w:ind w:left="4956" w:firstLine="128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2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Ізюмської міської ради</w:t>
      </w:r>
    </w:p>
    <w:p w:rsidR="003920F3" w:rsidRPr="00132222" w:rsidRDefault="003920F3" w:rsidP="003920F3">
      <w:pPr>
        <w:spacing w:after="0" w:line="240" w:lineRule="auto"/>
        <w:ind w:left="4956" w:firstLine="128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2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Харківської області</w:t>
      </w:r>
    </w:p>
    <w:p w:rsidR="003920F3" w:rsidRPr="00132222" w:rsidRDefault="00002AF1" w:rsidP="003920F3">
      <w:pPr>
        <w:spacing w:after="0" w:line="240" w:lineRule="auto"/>
        <w:ind w:left="5529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03. 04</w:t>
      </w:r>
      <w:r w:rsidR="003920F3" w:rsidRPr="00132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.2018 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149</w:t>
      </w:r>
      <w:bookmarkStart w:id="0" w:name="_GoBack"/>
      <w:bookmarkEnd w:id="0"/>
    </w:p>
    <w:p w:rsidR="00690225" w:rsidRDefault="00690225" w:rsidP="005B1B5D">
      <w:pPr>
        <w:pStyle w:val="a3"/>
        <w:rPr>
          <w:lang w:val="uk-UA"/>
        </w:rPr>
      </w:pPr>
    </w:p>
    <w:p w:rsidR="00442673" w:rsidRDefault="00996258" w:rsidP="00646AC3">
      <w:pPr>
        <w:numPr>
          <w:ilvl w:val="2"/>
          <w:numId w:val="1"/>
        </w:numPr>
        <w:suppressAutoHyphens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Положення</w:t>
      </w:r>
    </w:p>
    <w:p w:rsidR="00996258" w:rsidRDefault="00996258" w:rsidP="00442673">
      <w:pPr>
        <w:numPr>
          <w:ilvl w:val="2"/>
          <w:numId w:val="1"/>
        </w:numPr>
        <w:suppressAutoHyphens/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про систему управління охороною праці</w:t>
      </w:r>
      <w:r w:rsidR="003920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в управлінні освіти Ізюмської міської ради Харківської області</w:t>
      </w:r>
    </w:p>
    <w:p w:rsidR="008C23BC" w:rsidRPr="00996258" w:rsidRDefault="008C23BC" w:rsidP="00646AC3">
      <w:pPr>
        <w:numPr>
          <w:ilvl w:val="2"/>
          <w:numId w:val="1"/>
        </w:numPr>
        <w:suppressAutoHyphens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</w:p>
    <w:p w:rsidR="00996258" w:rsidRPr="00502781" w:rsidRDefault="00996258" w:rsidP="008C23BC">
      <w:pPr>
        <w:pStyle w:val="a5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C23B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Загальні положення.</w:t>
      </w:r>
    </w:p>
    <w:p w:rsidR="00E45BF4" w:rsidRPr="00E45BF4" w:rsidRDefault="00E45BF4" w:rsidP="00E45BF4">
      <w:pPr>
        <w:pStyle w:val="a5"/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45BF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Це положення встановлює основні принципи і структуру системи управління охороною праці (далі — СУОП)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 управлінні освіти Ізюмської міської ради Харківської області</w:t>
      </w:r>
      <w:r w:rsidRPr="00E45BF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(далі — </w:t>
      </w:r>
      <w:r w:rsidR="006B18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заклад</w:t>
      </w:r>
      <w:r w:rsidRPr="00E45BF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 та визначає комплекс заходів, спрямованих на її нормативно-правове, інженерно-технічне та інформаційне забезпечення. У СУОП типові елементи управлінського циклу оптимально поєднані з упорядкованими формами і методами профілактичної роботи з охорони праці.</w:t>
      </w:r>
    </w:p>
    <w:p w:rsidR="00077563" w:rsidRDefault="00E45BF4" w:rsidP="00E45BF4">
      <w:pPr>
        <w:pStyle w:val="a5"/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45BF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Дія положення поширюється на керівників структурних підрозділів та інших посадових осіб </w:t>
      </w:r>
      <w:r w:rsidR="0007756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управління освіти</w:t>
      </w:r>
      <w:r w:rsidR="006B18E2" w:rsidRPr="006B18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6B18E2" w:rsidRPr="0050278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Ізюмської міської ради Харківської області</w:t>
      </w:r>
      <w:r w:rsidRPr="00E45BF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які здійснюють, відповідно до посадових обов’язків, управління охороною праці, а також на працівників </w:t>
      </w:r>
      <w:r w:rsidR="0007756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закладу</w:t>
      </w:r>
      <w:r w:rsidRPr="00E45BF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 межах обов’язків, покладених на них чинними посадовими інструкціями, </w:t>
      </w:r>
      <w:proofErr w:type="spellStart"/>
      <w:r w:rsidRPr="00E45BF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інструкціями</w:t>
      </w:r>
      <w:proofErr w:type="spellEnd"/>
      <w:r w:rsidRPr="00E45BF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 охорони праці та іншими організаційно-розпорядчими документами.</w:t>
      </w:r>
    </w:p>
    <w:p w:rsidR="00996258" w:rsidRDefault="00077563" w:rsidP="00077563">
      <w:pPr>
        <w:pStyle w:val="a5"/>
        <w:numPr>
          <w:ilvl w:val="0"/>
          <w:numId w:val="19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7756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Основним завданням СУОП </w:t>
      </w:r>
      <w:r w:rsidR="006B18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 управлінні освіти Ізюмської міської ради Харківської області </w:t>
      </w:r>
      <w:r w:rsidRPr="0007756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є організаційно-технічне забезпечення формування безпечних і здорових умов праці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робочому місці</w:t>
      </w:r>
      <w:r w:rsidRPr="0007756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впорядкування і систематизування на основі загальних принципів управління профілактичної роботи з охорони праці, підвищення її ефективності за рахунок раціонального і цілеспрямованого використання всіх організаційних, технічних і економічних ресурсів </w:t>
      </w:r>
      <w:r w:rsidR="006B18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закладу</w:t>
      </w:r>
      <w:r w:rsidRPr="0007756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077563" w:rsidRPr="00077563" w:rsidRDefault="00077563" w:rsidP="00077563">
      <w:pPr>
        <w:pStyle w:val="a5"/>
        <w:tabs>
          <w:tab w:val="num" w:pos="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96258" w:rsidRPr="00502781" w:rsidRDefault="00996258" w:rsidP="00502781">
      <w:pPr>
        <w:pStyle w:val="a5"/>
        <w:numPr>
          <w:ilvl w:val="0"/>
          <w:numId w:val="18"/>
        </w:num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50278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Структура управління охороною праці.</w:t>
      </w:r>
    </w:p>
    <w:p w:rsidR="00996258" w:rsidRPr="00996258" w:rsidRDefault="00996258" w:rsidP="00646AC3">
      <w:pPr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Загально керівництво системою охорони праці </w:t>
      </w:r>
      <w:r w:rsidR="005416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 </w:t>
      </w:r>
      <w:r w:rsidR="006B18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закладі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покладається на </w:t>
      </w:r>
      <w:r w:rsidR="0050278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начальника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64436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управління освіти Ізюмської міської ради Харківської області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</w:p>
    <w:p w:rsidR="00502781" w:rsidRDefault="00996258" w:rsidP="00646AC3">
      <w:pPr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Керівництво роботою по забезпеченню безпечності виробничого обладнання та автомобільної техніки покладається на </w:t>
      </w:r>
      <w:r w:rsidR="005416AD" w:rsidRPr="0050278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начальника групи з централізованого обслуговування закладів та установ освіти</w:t>
      </w:r>
      <w:r w:rsidR="00644368" w:rsidRPr="0050278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управління освіти Ізюмської міської ради Харківської області</w:t>
      </w:r>
      <w:r w:rsidR="001E038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996258" w:rsidRPr="00996258" w:rsidRDefault="00996258" w:rsidP="00646AC3">
      <w:pPr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Керівництво роботою по забезпеченню санітарно-побутових умов праці, лікувально-профілактичного та санітарно-побутового обслуговування працюючих покладається на керівників відповідних структурних підрозділів. </w:t>
      </w:r>
    </w:p>
    <w:p w:rsidR="00996258" w:rsidRPr="00996258" w:rsidRDefault="00996258" w:rsidP="00646AC3">
      <w:pPr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Керівництво роботою по забезпеченню оптимальних режимів праці і відпочинку працюючих, виконанню Правил внутрішнього трудового 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 xml:space="preserve">розпорядку підприємства покладається на </w:t>
      </w:r>
      <w:r w:rsidR="005416AD" w:rsidRPr="005416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начальника відділу кадрового та правового забезпечення</w:t>
      </w:r>
      <w:r w:rsidR="005416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5416AD" w:rsidRPr="005416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управління освіти Ізюмської міської ради Харківської області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</w:p>
    <w:p w:rsidR="00996258" w:rsidRPr="00996258" w:rsidRDefault="00996258" w:rsidP="00646AC3">
      <w:pPr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Забезпечення планування фінансування </w:t>
      </w:r>
      <w:r w:rsidR="005416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заходів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 охороні праці, контроль за правильним використанням коштів на ці цілі покладається на головного бухгалтера </w:t>
      </w:r>
      <w:r w:rsidR="005416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управління освіти </w:t>
      </w:r>
      <w:r w:rsidR="00644368" w:rsidRPr="005416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Ізюмської міської ради Харківської області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</w:p>
    <w:p w:rsidR="00996258" w:rsidRDefault="00996258" w:rsidP="00646AC3">
      <w:pPr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Керівництво роботою по забезпеченню електробезпеки</w:t>
      </w:r>
      <w:r w:rsidR="0064436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</w:t>
      </w:r>
      <w:proofErr w:type="spellStart"/>
      <w:r w:rsidR="0064436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газобезпеки</w:t>
      </w:r>
      <w:proofErr w:type="spellEnd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покладається на </w:t>
      </w:r>
      <w:r w:rsidR="0064436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інженера-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енергетика</w:t>
      </w:r>
      <w:r w:rsidR="00644368" w:rsidRPr="0064436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64436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групи з централізованого обслуговування закладів та установ освіти управління освіти </w:t>
      </w:r>
      <w:r w:rsidR="00644368" w:rsidRPr="005416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Ізюмської міської ради Харківської області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</w:p>
    <w:p w:rsidR="00644368" w:rsidRPr="00996258" w:rsidRDefault="00644368" w:rsidP="00646AC3">
      <w:pPr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Керівництво роботою по забезпеченню</w:t>
      </w:r>
      <w:r w:rsidRPr="006443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експлуатації і утриманню</w:t>
      </w:r>
      <w:r w:rsidRPr="000E6E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будівель, споруд, виробничих приміщень</w:t>
      </w:r>
      <w:r w:rsidRPr="0064436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покладається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інженера-будівельника</w:t>
      </w:r>
      <w:r w:rsidRPr="0064436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групи з централізованого обслуговування закладів та установ освіти управління освіти </w:t>
      </w:r>
      <w:r w:rsidRPr="005416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Ізюмської міської ради Харківської області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996258" w:rsidRPr="00996258" w:rsidRDefault="00996258" w:rsidP="00646AC3">
      <w:pPr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Керівництво роботою по забезпеченню пожежної безпеки покладається на </w:t>
      </w:r>
      <w:r w:rsidR="0064436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начальника групи з централізованого обслуговування закладів та установ освіти</w:t>
      </w:r>
      <w:r w:rsidR="00644368" w:rsidRPr="0064436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64436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управління освіти </w:t>
      </w:r>
      <w:r w:rsidR="00644368" w:rsidRPr="005416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Ізюмської міської ради Харківської області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</w:p>
    <w:p w:rsidR="00996258" w:rsidRPr="00996258" w:rsidRDefault="00996258" w:rsidP="00646AC3">
      <w:pPr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Керівництво роботою по контролю за виконанням вимог законодавчих і нормативних актів по охороні праці, надання методичної допомоги керівникам структурних підрозділів по виконанню цього напрямку роботи покладається на інженера з охорони праці</w:t>
      </w:r>
      <w:r w:rsidR="00BB430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групи з централізованого обслуговування закладів та установ освіти</w:t>
      </w:r>
      <w:r w:rsidR="00BB430D" w:rsidRPr="0064436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BB430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управління освіти </w:t>
      </w:r>
      <w:r w:rsidR="00BB430D" w:rsidRPr="005416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Ізюмської міської ради Харківської області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</w:p>
    <w:p w:rsidR="00524C64" w:rsidRDefault="00996258" w:rsidP="00646AC3">
      <w:pPr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Керівництво роботою по управлінню охороню праці в структурних підрозділах, персональна відповідальність за створення та забезпечення на дільницях безпечного виконання робіт, виконання нормативних актів з охорони праці, </w:t>
      </w:r>
      <w:proofErr w:type="spellStart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електро-</w:t>
      </w:r>
      <w:proofErr w:type="spellEnd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proofErr w:type="spellStart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газо-</w:t>
      </w:r>
      <w:proofErr w:type="spellEnd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proofErr w:type="spellStart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пожежобезпеки</w:t>
      </w:r>
      <w:proofErr w:type="spellEnd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правил поводження з машинами та механізмами, обладнанням та іншими засобами виробництва покладається на керівників цих структурних підрозділів.</w:t>
      </w:r>
    </w:p>
    <w:p w:rsidR="00996258" w:rsidRPr="00BB430D" w:rsidRDefault="00996258" w:rsidP="00524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996258" w:rsidRPr="00996258" w:rsidRDefault="008C23BC" w:rsidP="00646AC3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3</w:t>
      </w:r>
      <w:r w:rsidR="00996258" w:rsidRPr="009962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.</w:t>
      </w:r>
      <w:r w:rsidR="003920F3" w:rsidRPr="003920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 w:rsidR="00996258" w:rsidRPr="009962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Загальні обов’язки посадових осіб підприємства в системі управління охороною праці.</w:t>
      </w:r>
    </w:p>
    <w:p w:rsidR="00996258" w:rsidRPr="00996258" w:rsidRDefault="00646AC3" w:rsidP="00646AC3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3.1.</w:t>
      </w:r>
      <w:r w:rsidR="00996258"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 відповідності з пунктом 2.1 цього Положення </w:t>
      </w:r>
      <w:r w:rsidR="0050278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начальник</w:t>
      </w:r>
      <w:r w:rsidR="00996258"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934A3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управління освіти Ізюмської міської ради Харківської області </w:t>
      </w:r>
      <w:r w:rsidR="00996258"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зобов’язаний:</w:t>
      </w:r>
    </w:p>
    <w:p w:rsidR="00996258" w:rsidRPr="00996258" w:rsidRDefault="00996258" w:rsidP="00646AC3">
      <w:pPr>
        <w:numPr>
          <w:ilvl w:val="0"/>
          <w:numId w:val="14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створити відповідні служби та призначити </w:t>
      </w:r>
      <w:r w:rsidR="00934A3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відповідальних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осіб, які забезпечують вирішення конкретних питань охорони праці, розглянути та затвердити їхні посадові інструкції з конкретизацією покладених на них обов’язків; </w:t>
      </w:r>
    </w:p>
    <w:p w:rsidR="00996258" w:rsidRPr="00996258" w:rsidRDefault="00996258" w:rsidP="00646AC3">
      <w:pPr>
        <w:numPr>
          <w:ilvl w:val="0"/>
          <w:numId w:val="14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участю профспілкового комітету (уповноваженого трудового колективу з питань охорони праці) розробляти і реалізовувати комплексні </w:t>
      </w:r>
      <w:r w:rsidR="006174A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заходи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 досягненню встановлених нормативів з охорони праці; </w:t>
      </w:r>
    </w:p>
    <w:p w:rsidR="00996258" w:rsidRPr="00996258" w:rsidRDefault="00996258" w:rsidP="00646AC3">
      <w:pPr>
        <w:numPr>
          <w:ilvl w:val="0"/>
          <w:numId w:val="14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забезпечити усунення причин, які викликають нещасні випадки, професійні захворювання та виконання профілактичних заходів, визначених комісіями по результатах розслідування цих причин; </w:t>
      </w:r>
    </w:p>
    <w:p w:rsidR="00996258" w:rsidRPr="00996258" w:rsidRDefault="00996258" w:rsidP="00646AC3">
      <w:pPr>
        <w:numPr>
          <w:ilvl w:val="0"/>
          <w:numId w:val="14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 xml:space="preserve">організовувати проведення лабораторних досліджень умов праці, атестацію робочих місць на відповідність нормативним актам про охорону праці; </w:t>
      </w:r>
    </w:p>
    <w:p w:rsidR="00996258" w:rsidRPr="00996258" w:rsidRDefault="00996258" w:rsidP="00646AC3">
      <w:pPr>
        <w:numPr>
          <w:ilvl w:val="0"/>
          <w:numId w:val="14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розглядати і затверджувати Положення, Інструкції, інші нормативні акти про охорону праці, які діють в межах </w:t>
      </w:r>
      <w:r w:rsidR="00F237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закладу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; </w:t>
      </w:r>
    </w:p>
    <w:p w:rsidR="00996258" w:rsidRPr="00996258" w:rsidRDefault="00996258" w:rsidP="00646AC3">
      <w:pPr>
        <w:numPr>
          <w:ilvl w:val="0"/>
          <w:numId w:val="14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через службу охорони праці, відповідні служби і структурні підрозділи здійснювати постійний контроль за виконанням робіт у відповідності з вимогами з охорони праці, </w:t>
      </w:r>
      <w:proofErr w:type="spellStart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електро-</w:t>
      </w:r>
      <w:proofErr w:type="spellEnd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proofErr w:type="spellStart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газо-</w:t>
      </w:r>
      <w:proofErr w:type="spellEnd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 </w:t>
      </w:r>
      <w:proofErr w:type="spellStart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пожежобезпеки</w:t>
      </w:r>
      <w:proofErr w:type="spellEnd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; </w:t>
      </w:r>
    </w:p>
    <w:p w:rsidR="00996258" w:rsidRPr="00996258" w:rsidRDefault="00996258" w:rsidP="00646AC3">
      <w:pPr>
        <w:numPr>
          <w:ilvl w:val="0"/>
          <w:numId w:val="14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організовувати пропаганду безпечних методів праці, співробітничати з працівниками в сфері охорони праці; </w:t>
      </w:r>
    </w:p>
    <w:p w:rsidR="00996258" w:rsidRPr="00996258" w:rsidRDefault="00996258" w:rsidP="00646AC3">
      <w:pPr>
        <w:numPr>
          <w:ilvl w:val="0"/>
          <w:numId w:val="14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видавати відповідні накази і розпорядження. </w:t>
      </w:r>
    </w:p>
    <w:p w:rsidR="00996258" w:rsidRPr="00996258" w:rsidRDefault="00646AC3" w:rsidP="00646AC3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3.2. </w:t>
      </w:r>
      <w:r w:rsidR="00996258"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відповідності з пунктом 2.2 цього Положення </w:t>
      </w:r>
      <w:r w:rsidR="008C23B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начальник групи з централізованого обслуговування закладів та установ освіти</w:t>
      </w:r>
      <w:r w:rsidR="008C23BC" w:rsidRPr="0064436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8C23B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управління освіти </w:t>
      </w:r>
      <w:r w:rsidR="008C23BC" w:rsidRPr="005416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Ізюмської міської ради Харківської області</w:t>
      </w:r>
      <w:r w:rsidR="00996258"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зобов’язаний: </w:t>
      </w:r>
    </w:p>
    <w:p w:rsidR="00996258" w:rsidRPr="00996258" w:rsidRDefault="00996258" w:rsidP="00646AC3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знати виробничі процеси та обладнання, яке представляє собою підвищену небезпеку для навколишнього середовища, життя і здоров’я працюючих; </w:t>
      </w:r>
    </w:p>
    <w:p w:rsidR="00996258" w:rsidRPr="00996258" w:rsidRDefault="00996258" w:rsidP="00646AC3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очолювати експертну комісію по проведенню оцінки небезпечних виробничих факторів підприємства; </w:t>
      </w:r>
    </w:p>
    <w:p w:rsidR="00996258" w:rsidRPr="00996258" w:rsidRDefault="00996258" w:rsidP="00646AC3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розробляти, погоджувати та затверджувати в установленому порядку </w:t>
      </w:r>
      <w:r w:rsidR="008C23B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заходи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 підвищенню рівня безпеки виробництва, передбачаючи на це необхідні матеріальні засоби; </w:t>
      </w:r>
    </w:p>
    <w:p w:rsidR="00996258" w:rsidRPr="00996258" w:rsidRDefault="00996258" w:rsidP="00646AC3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розробляти плани по ліквідації можливих аварій та проведенню аварійно-рятувальних робіт; </w:t>
      </w:r>
    </w:p>
    <w:p w:rsidR="00996258" w:rsidRPr="00996258" w:rsidRDefault="00996258" w:rsidP="00646AC3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забезпечити своєчасне виконання робіт по технічному обслуговуванню та ремонту всього технологічного обладнання та автомобільної техніки підприємства, звертаючи особливу увагу на обладнання з підвищеним фактором ризику; </w:t>
      </w:r>
    </w:p>
    <w:p w:rsidR="00996258" w:rsidRPr="00996258" w:rsidRDefault="00996258" w:rsidP="00646AC3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організовувати навчання своїх підлеглих з питань охорони праці; </w:t>
      </w:r>
    </w:p>
    <w:p w:rsidR="00996258" w:rsidRPr="00996258" w:rsidRDefault="00996258" w:rsidP="00646AC3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здійснювати жорсткий контроль за виконанням вимог інструкцій з охорони праці, </w:t>
      </w:r>
      <w:proofErr w:type="spellStart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електро-</w:t>
      </w:r>
      <w:proofErr w:type="spellEnd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proofErr w:type="spellStart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газо-</w:t>
      </w:r>
      <w:proofErr w:type="spellEnd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proofErr w:type="spellStart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пожежобезпеки</w:t>
      </w:r>
      <w:proofErr w:type="spellEnd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 своєму структурному підрозділі; </w:t>
      </w:r>
    </w:p>
    <w:p w:rsidR="00996258" w:rsidRPr="00996258" w:rsidRDefault="00996258" w:rsidP="00646AC3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забезпечувати утримання автомобільного транспорту в технічно справному стані; </w:t>
      </w:r>
    </w:p>
    <w:p w:rsidR="00996258" w:rsidRPr="00996258" w:rsidRDefault="00996258" w:rsidP="001E0383">
      <w:pPr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організовувати і особисто випускати автомобілі в рейс</w:t>
      </w:r>
      <w:r w:rsidR="0050278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згідно з угодою з Ізюмським авто - транспортним підприємством (АТП).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; </w:t>
      </w:r>
    </w:p>
    <w:p w:rsidR="00996258" w:rsidRPr="00996258" w:rsidRDefault="00996258" w:rsidP="00646AC3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аналізувати причини ДТП і опрацьовувати </w:t>
      </w:r>
      <w:r w:rsidR="00B86BF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заходи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 їх попередженню; </w:t>
      </w:r>
    </w:p>
    <w:p w:rsidR="00996258" w:rsidRPr="00996258" w:rsidRDefault="00996258" w:rsidP="00646AC3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виконувати реєстрацію автомобільної техніки в ДАЇ і органах </w:t>
      </w:r>
      <w:proofErr w:type="spellStart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Держнаглядохоронпраці</w:t>
      </w:r>
      <w:proofErr w:type="spellEnd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; </w:t>
      </w:r>
    </w:p>
    <w:p w:rsidR="00996258" w:rsidRPr="00996258" w:rsidRDefault="00996258" w:rsidP="00646AC3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вести облік напрацювання </w:t>
      </w:r>
      <w:proofErr w:type="spellStart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автотехніки</w:t>
      </w:r>
      <w:proofErr w:type="spellEnd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 розробляти плани її ремонту і обслуговування. </w:t>
      </w:r>
    </w:p>
    <w:p w:rsidR="00996258" w:rsidRPr="00996258" w:rsidRDefault="00646AC3" w:rsidP="00646AC3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3.3. </w:t>
      </w:r>
      <w:r w:rsidR="00996258"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відповідності з пунктом 2.3 цього Положення керівник структурного підрозділу зобов’язаний:</w:t>
      </w:r>
    </w:p>
    <w:p w:rsidR="00996258" w:rsidRPr="00996258" w:rsidRDefault="00996258" w:rsidP="00646AC3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чітко знати всі виробничі і технологічні процеси в підпорядкованому структурному підрозділі; </w:t>
      </w:r>
    </w:p>
    <w:p w:rsidR="00996258" w:rsidRPr="00996258" w:rsidRDefault="00996258" w:rsidP="00646AC3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 xml:space="preserve">забезпечувати своєчасне виконання робіт по технічному обслуговуванню і ремонту всього технологічного обладнання структурного підрозділу, не допускати виконання робіт на несправному обладнанні; </w:t>
      </w:r>
    </w:p>
    <w:p w:rsidR="00996258" w:rsidRPr="00996258" w:rsidRDefault="00996258" w:rsidP="00646AC3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організовувати і забезпечувати трудову та навчальну діяльність на кожному робочому місці в суворій відповідності з вимогами законодавчих та нормативних актів по охороні праці, норм та правил по </w:t>
      </w:r>
      <w:proofErr w:type="spellStart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електро-</w:t>
      </w:r>
      <w:proofErr w:type="spellEnd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proofErr w:type="spellStart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газо-</w:t>
      </w:r>
      <w:proofErr w:type="spellEnd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 </w:t>
      </w:r>
      <w:proofErr w:type="spellStart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пожежобезпеці</w:t>
      </w:r>
      <w:proofErr w:type="spellEnd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; </w:t>
      </w:r>
    </w:p>
    <w:p w:rsidR="00996258" w:rsidRPr="00996258" w:rsidRDefault="00996258" w:rsidP="00646AC3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розробляти, погоджувати і затверджувати у встановленому порядку програми інструктажів, інструкції з охорони праці та ін.; </w:t>
      </w:r>
    </w:p>
    <w:p w:rsidR="00996258" w:rsidRPr="00996258" w:rsidRDefault="00996258" w:rsidP="00646AC3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особисто проводити первинний, повторний, позаплановий та цільовий інструктажі з охорони праці, вести необхідну документацію; </w:t>
      </w:r>
    </w:p>
    <w:p w:rsidR="00996258" w:rsidRPr="00996258" w:rsidRDefault="00996258" w:rsidP="00646AC3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не рідше одного разу на рік організовувати навчання і подати на здачу заліків по питаннях охорони праці працівників, які виконують роботи з підвищеною небезпекою; </w:t>
      </w:r>
    </w:p>
    <w:p w:rsidR="00996258" w:rsidRPr="00996258" w:rsidRDefault="00996258" w:rsidP="00646AC3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не допускати до роботи осіб, які не пройшли інструктаж та не здали заліки по питаннях охорони праці; </w:t>
      </w:r>
    </w:p>
    <w:p w:rsidR="00996258" w:rsidRPr="00996258" w:rsidRDefault="00996258" w:rsidP="00646AC3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контролювати виконання підлеглими на робочих місцях інструкцій з охорони праці, правил </w:t>
      </w:r>
      <w:proofErr w:type="spellStart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електро-</w:t>
      </w:r>
      <w:proofErr w:type="spellEnd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proofErr w:type="spellStart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газо-</w:t>
      </w:r>
      <w:proofErr w:type="spellEnd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 </w:t>
      </w:r>
      <w:proofErr w:type="spellStart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пожежобезпеки</w:t>
      </w:r>
      <w:proofErr w:type="spellEnd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; </w:t>
      </w:r>
    </w:p>
    <w:p w:rsidR="00996258" w:rsidRPr="00996258" w:rsidRDefault="00996258" w:rsidP="00646AC3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відсторонювати від роботи осіб, які порушують вимоги інструкцій з охорони праці, ухиляються від проходження обов’язкових медичних оглядів та ін.; </w:t>
      </w:r>
    </w:p>
    <w:p w:rsidR="00996258" w:rsidRPr="00996258" w:rsidRDefault="00996258" w:rsidP="00646AC3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забезпечувати надання першої медичної допомоги постраждалим при нещасних випадках; </w:t>
      </w:r>
    </w:p>
    <w:p w:rsidR="00996258" w:rsidRPr="00996258" w:rsidRDefault="00996258" w:rsidP="00646AC3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приймати участь в роботі комісії по розслідуванню нещасних випадків в структурному підрозділі; </w:t>
      </w:r>
    </w:p>
    <w:p w:rsidR="00996258" w:rsidRPr="00996258" w:rsidRDefault="00996258" w:rsidP="00646AC3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приймати заходи по усуненню виявлених недоліків по питаннях охорони праці; </w:t>
      </w:r>
    </w:p>
    <w:p w:rsidR="00996258" w:rsidRPr="00996258" w:rsidRDefault="00996258" w:rsidP="00646AC3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притягувати до відповідальності підлеглих, які винні в порушенні норм і правил охорони праці, </w:t>
      </w:r>
      <w:proofErr w:type="spellStart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електро-</w:t>
      </w:r>
      <w:proofErr w:type="spellEnd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proofErr w:type="spellStart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газо-</w:t>
      </w:r>
      <w:proofErr w:type="spellEnd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 </w:t>
      </w:r>
      <w:proofErr w:type="spellStart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пожежобезпеки</w:t>
      </w:r>
      <w:proofErr w:type="spellEnd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</w:p>
    <w:p w:rsidR="00996258" w:rsidRPr="00996258" w:rsidRDefault="00996258" w:rsidP="00646AC3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3.4 У відповідності з пунктом 2.4 цього Положення </w:t>
      </w:r>
      <w:r w:rsidR="008C23B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начальник</w:t>
      </w:r>
      <w:r w:rsidR="008C23BC" w:rsidRPr="005416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відділу кадрового та правового забезпечення</w:t>
      </w:r>
      <w:r w:rsidR="008C23B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8C23BC" w:rsidRPr="005416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управління освіти Ізюмської міської ради Харківської області</w:t>
      </w:r>
      <w:r w:rsidR="008C23BC"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зобов’язаний:</w:t>
      </w:r>
    </w:p>
    <w:p w:rsidR="00996258" w:rsidRPr="00996258" w:rsidRDefault="00996258" w:rsidP="00646AC3">
      <w:pPr>
        <w:numPr>
          <w:ilvl w:val="0"/>
          <w:numId w:val="10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розробляти, погоджувати і затверджувати у встановленому порядку Правила внутрішнього трудового розпорядку, здійснювати контроль за його виконанням усіма категоріями працюючих; </w:t>
      </w:r>
    </w:p>
    <w:p w:rsidR="00996258" w:rsidRPr="00996258" w:rsidRDefault="00996258" w:rsidP="00646AC3">
      <w:pPr>
        <w:numPr>
          <w:ilvl w:val="0"/>
          <w:numId w:val="10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 оформленні документів при прийомі на роботу направляти працівника до інженера з охорони праці і контролювати проходження ним вступного інструктажу з охорони праці, доводити під розписку працівника, вимоги колективного договору та Правил внутрішнього трудового розпорядку; </w:t>
      </w:r>
    </w:p>
    <w:p w:rsidR="00996258" w:rsidRPr="00996258" w:rsidRDefault="00996258" w:rsidP="00646AC3">
      <w:pPr>
        <w:numPr>
          <w:ilvl w:val="0"/>
          <w:numId w:val="10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очолювати комісію по визначенню Переліку посад з ненормованим робочим днем та визначенню кількості днів додаткової оплачуваної відпустки, затверджувати цей Перелік у встановленому порядку; </w:t>
      </w:r>
    </w:p>
    <w:p w:rsidR="00996258" w:rsidRPr="00996258" w:rsidRDefault="00996258" w:rsidP="00646AC3">
      <w:pPr>
        <w:numPr>
          <w:ilvl w:val="0"/>
          <w:numId w:val="10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 xml:space="preserve">при прийомі на роботу жінок, неповнолітніх та інвалідів суворо дотримуватись вимог ст. 55, 63, 172-200 КЗПП України, іншими нормативними документами; </w:t>
      </w:r>
    </w:p>
    <w:p w:rsidR="00996258" w:rsidRPr="00996258" w:rsidRDefault="00996258" w:rsidP="00646AC3">
      <w:pPr>
        <w:numPr>
          <w:ilvl w:val="0"/>
          <w:numId w:val="10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скеровувати працівників на проходження попереднього медичного огляду; </w:t>
      </w:r>
    </w:p>
    <w:p w:rsidR="00996258" w:rsidRPr="00996258" w:rsidRDefault="00996258" w:rsidP="00646AC3">
      <w:pPr>
        <w:numPr>
          <w:ilvl w:val="0"/>
          <w:numId w:val="10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 зміні посад посадових осіб в межах підприємства своєчасно інформувати інженера з охорони праці для прийняття заходів по їх навчанню та атестації по охороні праці. </w:t>
      </w:r>
    </w:p>
    <w:p w:rsidR="00996258" w:rsidRPr="00996258" w:rsidRDefault="00996258" w:rsidP="00646AC3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3.5</w:t>
      </w:r>
      <w:r w:rsidR="008C23B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відповідності з пунктом 2.5 цього Положення головний бухгалтер</w:t>
      </w:r>
      <w:r w:rsidR="008C23B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управління освіти Ізюмської міської ради Харківської області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зобов’язаний:</w:t>
      </w:r>
    </w:p>
    <w:p w:rsidR="00996258" w:rsidRPr="00996258" w:rsidRDefault="00996258" w:rsidP="00646AC3">
      <w:pPr>
        <w:numPr>
          <w:ilvl w:val="0"/>
          <w:numId w:val="1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вносити свої пропозиції щодо відсотків відрахування прибутку від госпрозрахункової діяльності (з наступним затвердженням в колективному договорі) для включення в фонд охорони праці </w:t>
      </w:r>
      <w:r w:rsidR="0054316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управління освіти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; </w:t>
      </w:r>
    </w:p>
    <w:p w:rsidR="00996258" w:rsidRPr="00996258" w:rsidRDefault="00996258" w:rsidP="00646AC3">
      <w:pPr>
        <w:numPr>
          <w:ilvl w:val="0"/>
          <w:numId w:val="1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створити Фонд охорони праці </w:t>
      </w:r>
      <w:r w:rsidR="0054316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управління освіти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 рахунок: відсоткового відрахування частини прибутку від госпрозрахункової діяльності (відповідно до колдоговору); </w:t>
      </w:r>
    </w:p>
    <w:p w:rsidR="00996258" w:rsidRPr="00996258" w:rsidRDefault="00996258" w:rsidP="00646AC3">
      <w:pPr>
        <w:numPr>
          <w:ilvl w:val="0"/>
          <w:numId w:val="1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здійснювати контроль за правильністю використання коштів Фонду охорони праці </w:t>
      </w:r>
      <w:r w:rsidR="0054316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закладу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 відповідності з «Переліком заходів, виконання яких може виконуватися за рахунок фонду охорони праці підприємства», затвердженим наказом </w:t>
      </w:r>
      <w:proofErr w:type="spellStart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Держнаглядохоронпраці</w:t>
      </w:r>
      <w:proofErr w:type="spellEnd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України від </w:t>
      </w:r>
      <w:r w:rsidR="00934A3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02.06.1999 року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№ 102; </w:t>
      </w:r>
    </w:p>
    <w:p w:rsidR="00996258" w:rsidRPr="00996258" w:rsidRDefault="00996258" w:rsidP="00646AC3">
      <w:pPr>
        <w:numPr>
          <w:ilvl w:val="0"/>
          <w:numId w:val="1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 плануванні фонду заробітної плати підприємства завбачати кошти на доплати до посадових окладів працівників, які зайняті на роботах з підвищеною небезпекою та шкідливими умовами праці. </w:t>
      </w:r>
    </w:p>
    <w:p w:rsidR="00996258" w:rsidRPr="00996258" w:rsidRDefault="00996258" w:rsidP="00646AC3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3.6</w:t>
      </w:r>
      <w:r w:rsidR="008C23B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відповідності з пунктом 2.6 цього Положення </w:t>
      </w:r>
      <w:r w:rsidR="008C23B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інженер-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енергетик </w:t>
      </w:r>
      <w:r w:rsidR="008C23B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групи з централізованого обслуговування закладів та установ освіти</w:t>
      </w:r>
      <w:r w:rsidR="008C23BC" w:rsidRPr="0064436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8C23B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управління освіти </w:t>
      </w:r>
      <w:r w:rsidR="008C23BC" w:rsidRPr="005416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Ізюмської міської ради Харківської області</w:t>
      </w:r>
      <w:r w:rsidR="008C23BC"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зобов’язаний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</w:t>
      </w:r>
    </w:p>
    <w:p w:rsidR="00996258" w:rsidRPr="00996258" w:rsidRDefault="00996258" w:rsidP="00646AC3">
      <w:pPr>
        <w:numPr>
          <w:ilvl w:val="0"/>
          <w:numId w:val="1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чітко знати і керуватися в повсякденній діяльності вимогами правил по забезпеченню електробезпеки </w:t>
      </w:r>
      <w:r w:rsidR="00993C5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 закладі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; </w:t>
      </w:r>
    </w:p>
    <w:p w:rsidR="00996258" w:rsidRPr="00996258" w:rsidRDefault="00996258" w:rsidP="00646AC3">
      <w:pPr>
        <w:numPr>
          <w:ilvl w:val="0"/>
          <w:numId w:val="1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приймати заходи по забезпеченню електробезпеки на всіх об’єктах </w:t>
      </w:r>
      <w:r w:rsidR="004249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управління освіти</w:t>
      </w:r>
      <w:r w:rsidR="00993C5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Ізюмської міської ради Харківської області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; </w:t>
      </w:r>
    </w:p>
    <w:p w:rsidR="00996258" w:rsidRPr="00996258" w:rsidRDefault="00996258" w:rsidP="00646AC3">
      <w:pPr>
        <w:numPr>
          <w:ilvl w:val="0"/>
          <w:numId w:val="1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здійснювати загальне керівництво роботою, надавати методичну допомогу керівникам структурних підрозділів по забезпеченню електробезпеки на робочих місцях; </w:t>
      </w:r>
    </w:p>
    <w:p w:rsidR="00996258" w:rsidRPr="00996258" w:rsidRDefault="00996258" w:rsidP="00646AC3">
      <w:pPr>
        <w:numPr>
          <w:ilvl w:val="0"/>
          <w:numId w:val="1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мати та своєчасно вести комплект виконавчо-технічної документації по електробезпеці </w:t>
      </w:r>
      <w:r w:rsidR="004249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 управлінні освіти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; </w:t>
      </w:r>
    </w:p>
    <w:p w:rsidR="00996258" w:rsidRPr="00996258" w:rsidRDefault="00996258" w:rsidP="00646AC3">
      <w:pPr>
        <w:numPr>
          <w:ilvl w:val="0"/>
          <w:numId w:val="1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розробляти, погоджувати і затверджувати у встановленому порядку інструкції по електробезпеці </w:t>
      </w:r>
      <w:r w:rsidR="004249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 закладі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своєчасно доводити їх до керівників структурних підрозділів </w:t>
      </w:r>
      <w:r w:rsidR="004249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управління освіти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; </w:t>
      </w:r>
    </w:p>
    <w:p w:rsidR="00996258" w:rsidRPr="00996258" w:rsidRDefault="00996258" w:rsidP="00646AC3">
      <w:pPr>
        <w:numPr>
          <w:ilvl w:val="0"/>
          <w:numId w:val="1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проводити інструктажі по питаннях електробезпеки зі всіма категоріями осіб, які приймаються на роботу на підприємство; </w:t>
      </w:r>
    </w:p>
    <w:p w:rsidR="00996258" w:rsidRPr="00996258" w:rsidRDefault="00996258" w:rsidP="00646AC3">
      <w:pPr>
        <w:numPr>
          <w:ilvl w:val="0"/>
          <w:numId w:val="1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не рідше одного разу на рік організовувати і проводити навчання по питаннях охорони праці, пожежно-технічному мінімуму з електротехнічним персоналом , приймати участь в роботі комісії по прийманню заліків в цієї категорії працівників. </w:t>
      </w:r>
    </w:p>
    <w:p w:rsidR="00996258" w:rsidRPr="00996258" w:rsidRDefault="00996258" w:rsidP="00646AC3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 xml:space="preserve">чітко знати та керуватися в повсякденній діяльності вимогами правил по забезпеченню газової безпеки на підприємстві; </w:t>
      </w:r>
    </w:p>
    <w:p w:rsidR="00996258" w:rsidRPr="00996258" w:rsidRDefault="00996258" w:rsidP="00646AC3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приймати необхідних заходів по забезпеченню газової безпеки на всіх об’єктах підприємства; </w:t>
      </w:r>
    </w:p>
    <w:p w:rsidR="00996258" w:rsidRPr="00996258" w:rsidRDefault="00996258" w:rsidP="00646AC3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здійснювати загальне керівництво роботою, надавати методичну допомогу керівникам структурних підрозділів по забезпеченню газової безпеки на робочих місцях; </w:t>
      </w:r>
    </w:p>
    <w:p w:rsidR="00996258" w:rsidRPr="00996258" w:rsidRDefault="00996258" w:rsidP="00646AC3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мати і своєчасно вести комплект виконавчо-технічної документації по газовій безпеці на підприємстві; </w:t>
      </w:r>
    </w:p>
    <w:p w:rsidR="00996258" w:rsidRPr="00996258" w:rsidRDefault="00996258" w:rsidP="00646AC3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розробляти, погоджувати та затверджувати в установленому порядку інструкції по газовій безпеці на підприємстві, своєчасно доводити їх до керівників структурних підрозділів; </w:t>
      </w:r>
    </w:p>
    <w:p w:rsidR="00996258" w:rsidRPr="00996258" w:rsidRDefault="00996258" w:rsidP="00646AC3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проводити інструктажі по газовій безпеці зі всіма категоріями осіб, яких приймають на роботу на підприємство; </w:t>
      </w:r>
    </w:p>
    <w:p w:rsidR="00996258" w:rsidRDefault="00996258" w:rsidP="00646AC3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не рідше одного разу на рік організовувати заняття по охороні праці, пожежно-технічному мінімуму з персоналом, зайнятим експлуатацією газових установок. </w:t>
      </w:r>
    </w:p>
    <w:p w:rsidR="008C23BC" w:rsidRPr="008C23BC" w:rsidRDefault="008A0584" w:rsidP="00934A31">
      <w:pPr>
        <w:pStyle w:val="a5"/>
        <w:tabs>
          <w:tab w:val="num" w:pos="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3.7. У відповідності з пунктом 2.7</w:t>
      </w:r>
      <w:r w:rsidR="008C23BC" w:rsidRPr="008C23B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цього Положення</w:t>
      </w:r>
      <w:r w:rsidRPr="008A058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інженер-будівельник</w:t>
      </w:r>
      <w:r w:rsidRPr="0064436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групи з централізованого обслуговування закладів та установ освіти управління освіти </w:t>
      </w:r>
      <w:r w:rsidRPr="005416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Ізюмської міської ради Харківської області</w:t>
      </w:r>
      <w:r w:rsidR="008C23BC" w:rsidRPr="008C23B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зобов’язаний:</w:t>
      </w:r>
    </w:p>
    <w:p w:rsidR="008A0584" w:rsidRPr="00996258" w:rsidRDefault="008A0584" w:rsidP="00AC7A8A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чітко знати та керуватися в повсякденній діяльності </w:t>
      </w:r>
      <w:r w:rsidR="00AC7A8A" w:rsidRPr="00AC7A8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Правилами обстеження, оцінки технічного стану та паспортизації виробничих будівель і споруд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; </w:t>
      </w:r>
    </w:p>
    <w:p w:rsidR="008A0584" w:rsidRPr="00996258" w:rsidRDefault="008A0584" w:rsidP="008A0584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здійснювати загальне керівництво роботою, надавати методичну допомогу керівникам структурних підрозділів по</w:t>
      </w:r>
      <w:r w:rsidR="00235BF2" w:rsidRPr="00235BF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безпечній експлуатації будівель та споруд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; </w:t>
      </w:r>
    </w:p>
    <w:p w:rsidR="008A0584" w:rsidRPr="00996258" w:rsidRDefault="008A0584" w:rsidP="008A0584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мати і своєчасно вести комплект виконавчо-технічної документації</w:t>
      </w:r>
      <w:r w:rsidR="00810209" w:rsidRPr="00235BF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="00810209" w:rsidRPr="00235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забезпечувати безпечні і нешкідливі умови праці під час монтажних, демонтажних і ремонтних робіт на підконтрольних об'єктах, обладнання робочих місць необхідним допоміжним спорядженням і огорожами, знаками безпеки, оформлення працівникам наряду допуску на виконання робіт з підвищеною небезпекою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; </w:t>
      </w:r>
    </w:p>
    <w:p w:rsidR="00235BF2" w:rsidRPr="00996258" w:rsidRDefault="00810209" w:rsidP="00E544AA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1020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прово</w:t>
      </w:r>
      <w:r w:rsidR="004249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дити реєстрацію об'єктів закладів</w:t>
      </w:r>
      <w:r w:rsidRPr="0081020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освіти, підконтрольних органам державного нагляду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оформляти</w:t>
      </w:r>
      <w:r w:rsidRPr="0081020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відповідні документи</w:t>
      </w:r>
      <w:r w:rsidR="008A0584"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своєчасно доводити їх до керівників структурних підрозділів; </w:t>
      </w:r>
    </w:p>
    <w:p w:rsidR="00996258" w:rsidRPr="00996258" w:rsidRDefault="00996258" w:rsidP="00646AC3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3.8</w:t>
      </w:r>
      <w:r w:rsidR="008A058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відповідності з пунктом 2.8 цього Положення відповідальний за пожежну безпеку</w:t>
      </w:r>
      <w:r w:rsidR="00E544A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начальник групи з централізованого обслуговування закладів та установ освіти</w:t>
      </w:r>
      <w:r w:rsidR="008A058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управлінні освіти Ізюмської міської ради Харківської області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зобов’язаний:</w:t>
      </w:r>
    </w:p>
    <w:p w:rsidR="00996258" w:rsidRPr="00996258" w:rsidRDefault="00996258" w:rsidP="00646AC3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чітко знати і керуватися в повсякденній роботі вимогами правил забезпечення пожежної безпеки </w:t>
      </w:r>
      <w:r w:rsidR="008A058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 закладі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; </w:t>
      </w:r>
    </w:p>
    <w:p w:rsidR="00996258" w:rsidRPr="00996258" w:rsidRDefault="00996258" w:rsidP="00646AC3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приймати заходи по забезпеченню пожежної безпеки на всіх об’єктах </w:t>
      </w:r>
      <w:r w:rsidR="008A058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упра</w:t>
      </w:r>
      <w:r w:rsidR="00235BF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вління освіти І</w:t>
      </w:r>
      <w:r w:rsidR="008A058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зюмської міської ради Харківської області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; </w:t>
      </w:r>
    </w:p>
    <w:p w:rsidR="00996258" w:rsidRPr="00996258" w:rsidRDefault="00996258" w:rsidP="00646AC3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 xml:space="preserve">здійснювати загальне керівництво роботою, надавати методичну допомогу керівникам структурних підрозділів по забезпеченню пожежної безпеки на робочих місцях; </w:t>
      </w:r>
    </w:p>
    <w:p w:rsidR="00996258" w:rsidRPr="00996258" w:rsidRDefault="00996258" w:rsidP="00646AC3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мати і своєчасно вести комплект виконавчо-технічної документації по пожежній безпеці на підприємстві; </w:t>
      </w:r>
    </w:p>
    <w:p w:rsidR="00996258" w:rsidRPr="00996258" w:rsidRDefault="00996258" w:rsidP="00646AC3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розробляти, погоджувати та затверджувати в установленому порядку інструкції по пожежній безпеці </w:t>
      </w:r>
      <w:r w:rsidR="008A058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 закладі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своєчасно доводити їх до керівників структурних підрозділів; </w:t>
      </w:r>
    </w:p>
    <w:p w:rsidR="00996258" w:rsidRPr="00996258" w:rsidRDefault="00996258" w:rsidP="00646AC3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проводити інструктажі по пожежній безпеці зі всіма категоріями ос</w:t>
      </w:r>
      <w:r w:rsidR="008A058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іб, яких приймають на роботу в заклад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; </w:t>
      </w:r>
    </w:p>
    <w:p w:rsidR="00996258" w:rsidRPr="00996258" w:rsidRDefault="00996258" w:rsidP="00646AC3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не рідше одного разу на</w:t>
      </w:r>
      <w:r w:rsidR="008A058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3 ро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</w:t>
      </w:r>
      <w:r w:rsidR="008A058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організовувати заняття </w:t>
      </w:r>
      <w:r w:rsidR="008A058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 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пожежно-технічному мінімуму</w:t>
      </w:r>
      <w:r w:rsidR="008A058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</w:t>
      </w:r>
      <w:r w:rsidR="00B86BF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8A058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працівниками</w:t>
      </w:r>
      <w:r w:rsidR="00235BF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закладу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</w:p>
    <w:p w:rsidR="00996258" w:rsidRPr="00996258" w:rsidRDefault="00996258" w:rsidP="00646AC3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3.9</w:t>
      </w:r>
      <w:r w:rsidR="00924AC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відповідності з пунктом 2.9 цього Положення інженер з охорони праці </w:t>
      </w:r>
      <w:r w:rsidR="00235BF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групи з централізованого обслуговування закладів та установ освіти управління освіти Ізюмської міської ради Харківської області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зобов’язаний:</w:t>
      </w:r>
    </w:p>
    <w:p w:rsidR="00996258" w:rsidRPr="00996258" w:rsidRDefault="00996258" w:rsidP="00646AC3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здійснювати оперативно-методичне керівництво всією роботою з охорони праці </w:t>
      </w:r>
      <w:r w:rsidR="00235BF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 закладі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; </w:t>
      </w:r>
    </w:p>
    <w:p w:rsidR="00996258" w:rsidRPr="00996258" w:rsidRDefault="00996258" w:rsidP="00646AC3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керувати складанням комплексного плану заходів по охороні праці, приймати участь в створенні розділу «Охорона праці» в колективному договорі; </w:t>
      </w:r>
    </w:p>
    <w:p w:rsidR="00996258" w:rsidRPr="00996258" w:rsidRDefault="00996258" w:rsidP="00646AC3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забезпечувати проведення вступного інструктажу з охорони праці всім категоріям працівників, яких приймають на роботу; </w:t>
      </w:r>
    </w:p>
    <w:p w:rsidR="00996258" w:rsidRPr="00996258" w:rsidRDefault="00996258" w:rsidP="00646AC3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приймати заходи по забезпеченню працівників нормативними актами з охорони праці; </w:t>
      </w:r>
    </w:p>
    <w:p w:rsidR="00996258" w:rsidRPr="00996258" w:rsidRDefault="00996258" w:rsidP="00646AC3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вести встановлену документацію; </w:t>
      </w:r>
    </w:p>
    <w:p w:rsidR="00996258" w:rsidRPr="00996258" w:rsidRDefault="00996258" w:rsidP="00646AC3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очолювати комісію по розслідуванню нещасних випадків, професійних захворювань та аварій на підприємстві; приймати участь в роботі комісій: по прийманню заліків у працівників, зайнятих на роботах з підвищеною небезпекою; атестації робочих місць за умовами праці; приймання в експлуатацію новозбудованих, перепрофільованих, відремонтованих споруд, будівель та приміщень підприємства; </w:t>
      </w:r>
    </w:p>
    <w:p w:rsidR="00996258" w:rsidRPr="00996258" w:rsidRDefault="00996258" w:rsidP="00646AC3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надавати методичну допомогу керівникам структурних підрозділів в розробці та реалізації заходів з охорони праці; </w:t>
      </w:r>
    </w:p>
    <w:p w:rsidR="00996258" w:rsidRPr="00996258" w:rsidRDefault="00996258" w:rsidP="00646AC3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контролювати виконання законодавчих і нормативних актів з охорони праці в структурних підрозділах, доповідати про всі виявлені недоліки керівнику підприємства; </w:t>
      </w:r>
    </w:p>
    <w:p w:rsidR="00996258" w:rsidRPr="00996258" w:rsidRDefault="00996258" w:rsidP="00646AC3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готувати проекти наказів і розпоряджень по охороні праці. </w:t>
      </w:r>
    </w:p>
    <w:p w:rsidR="00934A31" w:rsidRPr="00996258" w:rsidRDefault="00934A31" w:rsidP="00646AC3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96258" w:rsidRPr="00996258" w:rsidRDefault="00E544AA" w:rsidP="00646AC3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4</w:t>
      </w:r>
      <w:r w:rsidR="00646AC3" w:rsidRPr="00646A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.</w:t>
      </w:r>
      <w:r w:rsidR="00646AC3" w:rsidRPr="009962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 w:rsidR="00996258" w:rsidRPr="009962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Права </w:t>
      </w:r>
      <w:r w:rsidR="00934A3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відповідальних</w:t>
      </w:r>
      <w:r w:rsidR="00996258" w:rsidRPr="009962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осіб підприємства в системі управління охороною праці.</w:t>
      </w:r>
    </w:p>
    <w:p w:rsidR="00996258" w:rsidRPr="00996258" w:rsidRDefault="00996258" w:rsidP="00646AC3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Всі особи </w:t>
      </w:r>
      <w:r w:rsidR="00E544A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управління освіти Ізюмської міської ради Харківської області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які перераховані в розділі 2 цього Положення мають право:</w:t>
      </w:r>
    </w:p>
    <w:p w:rsidR="00996258" w:rsidRPr="00996258" w:rsidRDefault="00917333" w:rsidP="00646AC3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</w:t>
      </w:r>
      <w:r w:rsidR="00996258"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носити вмотивовані пропозиції по організації виконання правових, організаційно-технічних, санітарно-гігієнічних, соціально-економічних і </w:t>
      </w:r>
      <w:r w:rsidR="00996258"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 xml:space="preserve">лікувально-профілактичних заходів, які направлені на запобігання нещасним випадкам, професійним захворюванням та аваріям в процесі виробництва; </w:t>
      </w:r>
    </w:p>
    <w:p w:rsidR="00996258" w:rsidRPr="00996258" w:rsidRDefault="00917333" w:rsidP="00646AC3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</w:t>
      </w:r>
      <w:r w:rsidR="00996258"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межах своєї компетенції, передбаченої розділом 3 цього Положення, Посадовою інструкцією, зупиняти роботу окремого обладнання у випадку порушення технологічного процесу, при його експлуатації, відсторонювати від роботи осіб, які грубо порушують вимоги нормативних актів з охорони праці, норм та правил по забезпеченню </w:t>
      </w:r>
      <w:proofErr w:type="spellStart"/>
      <w:r w:rsidR="00996258"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електро-</w:t>
      </w:r>
      <w:proofErr w:type="spellEnd"/>
      <w:r w:rsidR="00996258"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proofErr w:type="spellStart"/>
      <w:r w:rsidR="00996258"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газо-</w:t>
      </w:r>
      <w:proofErr w:type="spellEnd"/>
      <w:r w:rsidR="00996258"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пожежної безпеки, про що треба терміново повідомляти керівника підприємства; </w:t>
      </w:r>
    </w:p>
    <w:p w:rsidR="00996258" w:rsidRPr="00996258" w:rsidRDefault="00917333" w:rsidP="00646AC3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</w:t>
      </w:r>
      <w:r w:rsidR="00996258"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лопотати перед керівником </w:t>
      </w:r>
      <w:r w:rsidR="00E544A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закладу</w:t>
      </w:r>
      <w:r w:rsidR="00996258"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про заохочення працівників за ініціативу та добросовісне відношення до роботи по охороні праці, а також притягнення до відповідальності осіб, які порушують вимоги нормативних актів по охороні праці, норм і правил </w:t>
      </w:r>
      <w:proofErr w:type="spellStart"/>
      <w:r w:rsidR="00996258"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електро-</w:t>
      </w:r>
      <w:proofErr w:type="spellEnd"/>
      <w:r w:rsidR="00996258"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proofErr w:type="spellStart"/>
      <w:r w:rsidR="00996258"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газо-</w:t>
      </w:r>
      <w:proofErr w:type="spellEnd"/>
      <w:r w:rsidR="00996258"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пожежної безпеки. </w:t>
      </w:r>
    </w:p>
    <w:p w:rsidR="00646AC3" w:rsidRDefault="00646AC3" w:rsidP="00646AC3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</w:p>
    <w:p w:rsidR="00996258" w:rsidRPr="00934A31" w:rsidRDefault="00996258" w:rsidP="00934A31">
      <w:pPr>
        <w:pStyle w:val="a5"/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934A3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Відповідальність </w:t>
      </w:r>
      <w:r w:rsidR="00E544AA" w:rsidRPr="00934A3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працівників</w:t>
      </w:r>
      <w:r w:rsidRPr="00934A3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 w:rsidR="00E544AA" w:rsidRPr="00934A3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управління освіти Ізюмської міської ради Харківської області</w:t>
      </w:r>
      <w:r w:rsidRPr="00934A3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в системі управління охороною праці.</w:t>
      </w:r>
    </w:p>
    <w:p w:rsidR="00934A31" w:rsidRPr="00934A31" w:rsidRDefault="00934A31" w:rsidP="00934A31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96258" w:rsidRPr="00996258" w:rsidRDefault="00934A31" w:rsidP="00646AC3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Всі відповідальні </w:t>
      </w:r>
      <w:r w:rsidR="00996258"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особи </w:t>
      </w:r>
      <w:r w:rsidR="00E544A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управління освіти</w:t>
      </w:r>
      <w:r w:rsidR="00996258"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перераховані в розділі 2 цього Положення несуть персональну відповідальність за :</w:t>
      </w:r>
    </w:p>
    <w:p w:rsidR="00996258" w:rsidRPr="00996258" w:rsidRDefault="00917333" w:rsidP="00646AC3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</w:t>
      </w:r>
      <w:r w:rsidR="00996258"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евідповідність прийнятих ними рішень вимогам існуючих в Україні законодавчих та нормативних актів по охороні праці; </w:t>
      </w:r>
    </w:p>
    <w:p w:rsidR="00996258" w:rsidRPr="00996258" w:rsidRDefault="00917333" w:rsidP="00646AC3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</w:t>
      </w:r>
      <w:r w:rsidR="00996258"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евиконання своїх обов’язків, передбачених розділом 3 цього Положення, Посадовими інструкціями; </w:t>
      </w:r>
    </w:p>
    <w:p w:rsidR="00996258" w:rsidRPr="00996258" w:rsidRDefault="00917333" w:rsidP="00646AC3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</w:t>
      </w:r>
      <w:r w:rsidR="00996258"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едостовірність інформації, яка надається керівнику </w:t>
      </w:r>
      <w:r w:rsidR="00E544A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управління освіти</w:t>
      </w:r>
      <w:r w:rsidR="00996258"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про положення справ в системі управління охороною праці на дорученій дільниці; </w:t>
      </w:r>
    </w:p>
    <w:p w:rsidR="00996258" w:rsidRDefault="00917333" w:rsidP="00646AC3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</w:t>
      </w:r>
      <w:r w:rsidR="00996258"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изька якість ведення документації, передбаченої системою управління охороною праці, невідповідність переданих даних фактичному положенню справ на дільниці. </w:t>
      </w:r>
    </w:p>
    <w:p w:rsidR="00646AC3" w:rsidRDefault="00646AC3" w:rsidP="00E544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E544AA" w:rsidRPr="00996258" w:rsidRDefault="00E544AA" w:rsidP="00E544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34A31" w:rsidRDefault="00996258" w:rsidP="00646AC3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Розробив:</w:t>
      </w:r>
    </w:p>
    <w:p w:rsidR="00996258" w:rsidRPr="00996258" w:rsidRDefault="00996258" w:rsidP="00646AC3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  <w:t xml:space="preserve">Інженер з охорони </w:t>
      </w:r>
      <w:proofErr w:type="spellStart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праці__________________</w:t>
      </w:r>
      <w:r w:rsidR="00E544A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____________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_</w:t>
      </w:r>
      <w:r w:rsidR="00E544A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Л.С.</w:t>
      </w:r>
      <w:proofErr w:type="spellEnd"/>
      <w:r w:rsidR="00E544A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Рєпіна</w:t>
      </w:r>
    </w:p>
    <w:p w:rsidR="00996258" w:rsidRPr="00996258" w:rsidRDefault="00996258" w:rsidP="003920F3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646AC3" w:rsidRDefault="00646AC3" w:rsidP="0069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646AC3" w:rsidSect="0054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E066228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2">
    <w:nsid w:val="0000000D"/>
    <w:multiLevelType w:val="multi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3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4">
    <w:nsid w:val="3BF317E5"/>
    <w:multiLevelType w:val="hybridMultilevel"/>
    <w:tmpl w:val="D7485E4A"/>
    <w:lvl w:ilvl="0" w:tplc="5EC64C42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D271763"/>
    <w:multiLevelType w:val="multilevel"/>
    <w:tmpl w:val="1F845368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9D45530"/>
    <w:multiLevelType w:val="hybridMultilevel"/>
    <w:tmpl w:val="5F466FD6"/>
    <w:lvl w:ilvl="0" w:tplc="6218A4A8">
      <w:start w:val="2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7">
    <w:nsid w:val="6C15380B"/>
    <w:multiLevelType w:val="multilevel"/>
    <w:tmpl w:val="635297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E021CC7"/>
    <w:multiLevelType w:val="hybridMultilevel"/>
    <w:tmpl w:val="D632B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7"/>
  </w:num>
  <w:num w:numId="17">
    <w:abstractNumId w:val="14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5F"/>
    <w:rsid w:val="00002AF1"/>
    <w:rsid w:val="00077563"/>
    <w:rsid w:val="000E322C"/>
    <w:rsid w:val="001E0383"/>
    <w:rsid w:val="001E2301"/>
    <w:rsid w:val="00235BF2"/>
    <w:rsid w:val="002977C8"/>
    <w:rsid w:val="00372F18"/>
    <w:rsid w:val="003920F3"/>
    <w:rsid w:val="004065B1"/>
    <w:rsid w:val="0042490C"/>
    <w:rsid w:val="00442673"/>
    <w:rsid w:val="004548AF"/>
    <w:rsid w:val="00502781"/>
    <w:rsid w:val="00524C64"/>
    <w:rsid w:val="00533208"/>
    <w:rsid w:val="005416AD"/>
    <w:rsid w:val="0054316E"/>
    <w:rsid w:val="005B1B5D"/>
    <w:rsid w:val="006174A4"/>
    <w:rsid w:val="00644368"/>
    <w:rsid w:val="00646AC3"/>
    <w:rsid w:val="00690225"/>
    <w:rsid w:val="006B18E2"/>
    <w:rsid w:val="007931B1"/>
    <w:rsid w:val="00810209"/>
    <w:rsid w:val="0083284A"/>
    <w:rsid w:val="008A0584"/>
    <w:rsid w:val="008C23BC"/>
    <w:rsid w:val="00917333"/>
    <w:rsid w:val="00924ACD"/>
    <w:rsid w:val="00934A31"/>
    <w:rsid w:val="00993C50"/>
    <w:rsid w:val="00996258"/>
    <w:rsid w:val="009B60B4"/>
    <w:rsid w:val="00AC7A8A"/>
    <w:rsid w:val="00B86BFD"/>
    <w:rsid w:val="00BA17D9"/>
    <w:rsid w:val="00BB430D"/>
    <w:rsid w:val="00BC23C8"/>
    <w:rsid w:val="00CA1FCB"/>
    <w:rsid w:val="00CA2263"/>
    <w:rsid w:val="00D108AB"/>
    <w:rsid w:val="00E40E26"/>
    <w:rsid w:val="00E45BF4"/>
    <w:rsid w:val="00E544AA"/>
    <w:rsid w:val="00F23735"/>
    <w:rsid w:val="00F73D5F"/>
    <w:rsid w:val="00F8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1B5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9625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96258"/>
    <w:rPr>
      <w:rFonts w:ascii="Consolas" w:hAnsi="Consolas" w:cs="Consolas"/>
      <w:sz w:val="20"/>
      <w:szCs w:val="20"/>
    </w:rPr>
  </w:style>
  <w:style w:type="paragraph" w:styleId="a5">
    <w:name w:val="List Paragraph"/>
    <w:basedOn w:val="a"/>
    <w:uiPriority w:val="34"/>
    <w:qFormat/>
    <w:rsid w:val="00996258"/>
    <w:pPr>
      <w:ind w:left="720"/>
      <w:contextualSpacing/>
    </w:pPr>
  </w:style>
  <w:style w:type="table" w:styleId="a6">
    <w:name w:val="Table Grid"/>
    <w:basedOn w:val="a1"/>
    <w:uiPriority w:val="59"/>
    <w:rsid w:val="00996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A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1B5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9625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96258"/>
    <w:rPr>
      <w:rFonts w:ascii="Consolas" w:hAnsi="Consolas" w:cs="Consolas"/>
      <w:sz w:val="20"/>
      <w:szCs w:val="20"/>
    </w:rPr>
  </w:style>
  <w:style w:type="paragraph" w:styleId="a5">
    <w:name w:val="List Paragraph"/>
    <w:basedOn w:val="a"/>
    <w:uiPriority w:val="34"/>
    <w:qFormat/>
    <w:rsid w:val="00996258"/>
    <w:pPr>
      <w:ind w:left="720"/>
      <w:contextualSpacing/>
    </w:pPr>
  </w:style>
  <w:style w:type="table" w:styleId="a6">
    <w:name w:val="Table Grid"/>
    <w:basedOn w:val="a1"/>
    <w:uiPriority w:val="59"/>
    <w:rsid w:val="00996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A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8F997-B340-4B27-9F6D-93F1C060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10</Pages>
  <Words>3126</Words>
  <Characters>17823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2018-04-04T10:27:00Z</cp:lastPrinted>
  <dcterms:created xsi:type="dcterms:W3CDTF">2018-03-29T05:37:00Z</dcterms:created>
  <dcterms:modified xsi:type="dcterms:W3CDTF">2018-04-04T10:29:00Z</dcterms:modified>
</cp:coreProperties>
</file>