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4" w:rsidRPr="00132222" w:rsidRDefault="00747D84" w:rsidP="00747D84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управління освіти </w:t>
      </w:r>
    </w:p>
    <w:p w:rsidR="00747D84" w:rsidRPr="00132222" w:rsidRDefault="00747D84" w:rsidP="00747D84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747D84" w:rsidRPr="00132222" w:rsidRDefault="00747D84" w:rsidP="00747D84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747D84" w:rsidRPr="00132222" w:rsidRDefault="00747D84" w:rsidP="00747D84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03. 04</w:t>
      </w:r>
      <w:r w:rsidRPr="00132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</w:p>
    <w:p w:rsidR="00747D84" w:rsidRDefault="00747D84" w:rsidP="00747D84">
      <w:pPr>
        <w:pStyle w:val="a3"/>
        <w:rPr>
          <w:lang w:val="uk-UA"/>
        </w:rPr>
      </w:pPr>
    </w:p>
    <w:p w:rsidR="00747D84" w:rsidRDefault="00747D84" w:rsidP="00747D84">
      <w:pPr>
        <w:numPr>
          <w:ilvl w:val="2"/>
          <w:numId w:val="1"/>
        </w:numPr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Положення</w:t>
      </w:r>
    </w:p>
    <w:p w:rsidR="00747D84" w:rsidRDefault="00747D84" w:rsidP="00747D84">
      <w:pPr>
        <w:numPr>
          <w:ilvl w:val="2"/>
          <w:numId w:val="1"/>
        </w:numPr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систему управління охороною праці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в управлінні освіти Ізюмської міської ради Харківської області</w:t>
      </w:r>
    </w:p>
    <w:p w:rsidR="00747D84" w:rsidRPr="00996258" w:rsidRDefault="00747D84" w:rsidP="00747D84">
      <w:pPr>
        <w:numPr>
          <w:ilvl w:val="2"/>
          <w:numId w:val="1"/>
        </w:numPr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747D84" w:rsidRPr="00502781" w:rsidRDefault="00747D84" w:rsidP="00747D84">
      <w:pPr>
        <w:pStyle w:val="a4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C23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Загальні положення.</w:t>
      </w:r>
    </w:p>
    <w:p w:rsidR="00747D84" w:rsidRPr="00E45BF4" w:rsidRDefault="00747D84" w:rsidP="00747D84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 положення встановлює основні принципи і структуру системи управління охороною праці (далі — СУОП)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управлінні освіти Ізюмської міської ради Харківської області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та визначає комплекс заходів, спрямованих на її нормативно-правове, інженерно-технічне та інформаційне забезпечення. У СУОП типові елементи управлінського циклу оптимально поєднані з упорядкованими формами і методами профілактичної роботи з охорони праці.</w:t>
      </w:r>
    </w:p>
    <w:p w:rsidR="00747D84" w:rsidRDefault="00747D84" w:rsidP="00747D84">
      <w:pPr>
        <w:pStyle w:val="a4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Дія положення поширюється на керівників структурних підрозділів та інших посадових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6B18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які здійснюють, відповідно до посадових обов’язків, управління охороною праці, а також на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межах обов’язків, покладених на них чинними посадовими інструкціями, </w:t>
      </w:r>
      <w:proofErr w:type="spellStart"/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інструкціями</w:t>
      </w:r>
      <w:proofErr w:type="spellEnd"/>
      <w:r w:rsidRPr="00E45BF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охорони праці та іншими організаційно-розпорядчими документами.</w:t>
      </w:r>
    </w:p>
    <w:p w:rsidR="00747D84" w:rsidRDefault="00747D84" w:rsidP="00747D84">
      <w:pPr>
        <w:pStyle w:val="a4"/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Основним завданням СУОП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управлінні освіти Ізюмської міської ради Харківської області 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 організаційно-технічне забезпечення формування безпечних і здорових умов праці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робочому місці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впорядкування і систематизування на основі загальних принципів управління профілактичної роботи з охорони праці, підвищення її ефективності за рахунок раціонального і цілеспрямованого використання всіх організаційних, технічних і економічних ресурсів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07756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47D84" w:rsidRPr="00077563" w:rsidRDefault="00747D84" w:rsidP="00747D84">
      <w:pPr>
        <w:pStyle w:val="a4"/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Pr="00502781" w:rsidRDefault="00747D84" w:rsidP="00747D84">
      <w:pPr>
        <w:pStyle w:val="a4"/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027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Структура управління охороною праці.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 керівництво системою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безпечності виробничого обладнання та автомобільної техніки покладається на </w:t>
      </w:r>
      <w:r w:rsidRPr="005027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 групи з централізованого обслуговування закладів та установ освіти управління освіти Ізюмської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санітарно-побутових умов праці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покладається на керівників відповідних структурних підрозділів. 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оптимальних режимів праці і відпочинку працюючих, виконанню Правил внутрішнього трудового розпорядку підприємства покладається на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кадрового та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правового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Забезпечення фінансування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запланованих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заходів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охороні праці, контроль за правильним використанням коштів на ці цілі покладається на головного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забезпеченню електробезпеки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інженера-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енергетика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забезпеченню</w:t>
      </w:r>
      <w:r w:rsidRPr="00644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експлуатації і утриманню</w:t>
      </w:r>
      <w:r w:rsidRPr="000E6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будівель, споруд, виробничих приміщень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інженера-будівельника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забезпеченню пожежної безпеки 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начальника групи з централізованого обслуговування закладів та установ освіти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Керівництво роботою по контролю за виконанням вимог законодавчих і нормативних актів по охороні праці, надання методичної допомоги керівникам структурних підрозділів по виконанню цього напрямку роботи покладається на інженера з охорони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групи з централізованого обслуговування закладів та установ освіти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Керівництво роботою по управлінню охороню праці в структурних підрозділах, персональна відповідальність за створення та забезпечення на дільницях безпечного виконання робіт, виконання нормативних актів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правил поводження з машинами та механізмами, обладнанням та іншими засобами виробництва покладається на керівників цих структурних підрозділів.</w:t>
      </w:r>
    </w:p>
    <w:p w:rsidR="00747D84" w:rsidRPr="00BB430D" w:rsidRDefault="00747D84" w:rsidP="00747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3</w:t>
      </w: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  <w:r w:rsidRPr="003920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Загальні обов’язки посадових осіб підприємства в системі управління охороною праці.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3.1.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відповідності з пунктом 2.1 цього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Ізюмської міської ради Харківської області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зобов’язаний: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створити відповідні служби та 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відповідальних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осіб, які забезпечують вирішення конкретних питань охорони праці, розглянути та затвердити їхні посадові інструкції з конкретизацією покладених на них обов’язків;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участю профспілкового комітету (уповноваженого трудового колективу з питань охорони праці) розробляти і реалізовувати комплексні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досягненню встановлених нормативів з охорони праці;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усунення причин, які викликають нещасні випадки, професійні захворювання та виконання профілактичних заходів, визначених комісіями по результатах розслідування цих причин;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організовувати проведення лабораторних досліджень умов праці, атестацію робочих місць на відповідність нормативним актам про охорону праці;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розглядати і затверджувати Положення, Інструкції, інші нормативні акти про охорону праці, які діють в межах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через службу охорони праці, відповідні служби і структурні підрозділи здійснювати постійний контроль за виконанням робіт у відповідності з вимогами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пропаганду безпечних методів праці, співробітничати з працівниками в сфері охорони праці; </w:t>
      </w:r>
    </w:p>
    <w:p w:rsidR="00747D84" w:rsidRPr="00996258" w:rsidRDefault="00747D84" w:rsidP="00747D84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видавати відповідні накази і розпорядження.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3.2.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2.2 цього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групи з централізованого обслуговування закладів та установ освіти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знати виробничі процеси та обладнання, яке представляє собою підвищену небезпеку для навколишнього середовища, життя і здоров’я працюючих;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експертну комісію по проведенню оцінки небезпечних виробничих факторів підприємства;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підвищенню рівня безпеки виробництва, передбачаючи на це необхідні матеріальні засоби;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 плани по ліквідації можливих аварій та проведенню аварійно-рятувальних робіт;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своєчасне виконання робіт по технічному обслуговуванню та ремонту всього технологічного обладнання та автомобільної техніки підприємства, звертаючи особливу увагу на обладнання з підвищеним фактором ризику;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навчання своїх підлеглих з питань охорони праці;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жорсткий контроль за виконанням вимог інструкцій з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своєму структурному підрозділі;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утримання автомобільного транспорту в технічно справному стані; </w:t>
      </w:r>
    </w:p>
    <w:p w:rsidR="00747D84" w:rsidRPr="00996258" w:rsidRDefault="00747D84" w:rsidP="00747D84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організовувати і особисто випускати автомобілі в рейс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згідно з угодою з Ізюмським авто - транспортним підприємством (АТП).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аналізувати причини ДТП і опрацьовувати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заходи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їх попередженню;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виконувати реєстрацію автомобільної техніки в ДАЇ і органах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Держнаглядохоронпраці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облік напрацювання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автотехніки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розробляти плани її ремонту і обслуговування.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3.3.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2.3 цього Положення керівник структурного підрозділу зобов’язаний: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всі виробничі і технологічні процеси в підпорядкованому структурному підрозділі;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забезпечувати своєчасне виконання робіт по технічному обслуговуванню і ремонту всього технологічного обладнання структурного підрозділу, не допускати виконання робіт на несправному обладнанні;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організовувати і забезпечувати трудову та навчальну діяльність на кожному робочому місці в суворій відповідності з вимогами законодавчих та нормативних актів по охороні праці, норм та правил по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програми інструктажів, інструкції з охорони праці та ін.;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особисто проводити первинний, повторний, позаплановий та цільовий інструктажі з охорони праці, вести необхідну документацію;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навчання і подати на здачу заліків по питаннях охорони праці працівників, які виконують роботи з підвищеною небезпекою;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допускати до роботи осіб, які не пройшли інструктаж та не здали заліки по питаннях охорони праці;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контролювати виконання підлеглими на робочих місцях інструкцій з охорони праці, правил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відсторонювати від роботи осіб, які порушують вимоги інструкцій з охорони праці, ухиляються від проходження обов’язкових медичних оглядів та ін.;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надання першої медичної допомоги постраждалим при нещасних випадках;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участь в роботі комісії по розслідуванню нещасних випадків в структурному підрозділі;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усуненню виявлених недоліків по питаннях охорони праці; </w:t>
      </w:r>
    </w:p>
    <w:p w:rsidR="00747D84" w:rsidRPr="00996258" w:rsidRDefault="00747D84" w:rsidP="00747D84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притягувати до відповідальності підлеглих, які винні в порушенні норм і правил охорони праці,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пожежобезпеки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3.4 У відповідності з пунктом 2.4 цього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відділу кадрового та правового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Правила внутрішнього трудового розпорядку, здійснювати контроль за його виконанням усіма категоріями працюючих; 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оформленні документів при прийомі на роботу направляти працівника до інженера з охорони праці і контролювати проходження ним вступного інструктажу з охорони праці, доводити під розписку працівника, вимоги колективного договору та Правил внутрішнього трудового розпорядку; 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комісію по визначенню Переліку посад з ненормованим робочим днем та визначенню кількості днів додаткової оплачуваної відпустки, затверджувати цей Перелік у встановленому порядку; 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при прийомі на роботу жінок, неповнолітніх та інвалідів суворо дотримуватись вимог ст. 55, 63, 172-200 КЗПП України, іншими нормативними документами; 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скеровувати працівників на проходження попереднього медичного огляду; </w:t>
      </w:r>
    </w:p>
    <w:p w:rsidR="00747D84" w:rsidRPr="00996258" w:rsidRDefault="00747D84" w:rsidP="00747D8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зміні посад посадових осіб в межах підприємства своєчасно інформувати інженера з охорони праці для прийняття заходів по їх навчанню та атестації по охороні праці.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2.5 цього Положення головний бухгалтер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вносити свої пропозиції щодо відсотків відрахування прибутку від госпрозрахункової діяльності (з наступним затвердженням в колективному договорі) для включення в фонд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створити Фонд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рахунок: відсоткового відрахування частини прибутку від госпрозрахункової діяльності (відповідно до колдоговору); </w:t>
      </w:r>
    </w:p>
    <w:p w:rsidR="00747D84" w:rsidRPr="00996258" w:rsidRDefault="00747D84" w:rsidP="00747D8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контроль за правильністю використання коштів Фонду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відповідності з «Переліком заходів, виконання яких може виконуватися за рахунок фонду охорони праці підприємства», затвердженим наказом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Держнаглядохоронпраці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02.06.1999 року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102; </w:t>
      </w:r>
    </w:p>
    <w:p w:rsidR="00747D84" w:rsidRPr="00996258" w:rsidRDefault="00747D84" w:rsidP="00747D8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плануванні фонду заробітної плати підприємства завбачати кошти на доплати до посадових окладів працівників, які зайняті на роботах з підвищеною небезпекою та шкідливими умовами праці.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2.6 цього Положення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інженер-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енергетик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групи з централізованого обслуговування закладів та установ освіти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і керуватися в повсякденній діяльності вимогами правил по забезпеченню електробезпеки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електробезпеки на всіх об’єктах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загальне керівництво роботою, надавати методичну допомогу керівникам структурних підрозділів по забезпеченню електробезпеки на робочих місцях;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та своєчасно вести комплект виконавчо-технічної документації по електробезпеці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управлінні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і затверджувати у встановленому порядку інструкції по електробезпеці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проводити інструктажі по питаннях електробезпеки зі всіма категоріями осіб, які приймаються на роботу на підприємство; </w:t>
      </w:r>
    </w:p>
    <w:p w:rsidR="00747D84" w:rsidRPr="00996258" w:rsidRDefault="00747D84" w:rsidP="00747D84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і проводити навчання по питаннях охорони праці, пожежно-технічному мінімуму з електротехнічним персоналом , приймати участь в роботі комісії по прийманню заліків в цієї категорії працівників.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чітко знати та керуватися в повсякденній діяльності вимогами правил по забезпеченню газової безпеки на підприємстві;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необхідних заходів по забезпеченню газової безпеки на всіх об’єктах підприємства;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загальне керівництво роботою, надавати методичну допомогу керівникам структурних підрозділів по забезпеченню газової безпеки на робочих місцях;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і своєчасно вести комплект виконавчо-технічної документації по газовій безпеці на підприємстві;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інструкції по газовій безпеці на підприємстві, своєчасно доводити їх до керівників структурних підрозділів;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проводити інструктажі по газовій безпеці зі всіма категоріями осіб, яких приймають на роботу на підприємство; </w:t>
      </w:r>
    </w:p>
    <w:p w:rsidR="00747D84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рідше одного разу на рік організовувати заняття по охороні праці, пожежно-технічному мінімуму з персоналом, зайнятим експлуатацією газових установок. </w:t>
      </w:r>
    </w:p>
    <w:p w:rsidR="00747D84" w:rsidRPr="008C23BC" w:rsidRDefault="00747D84" w:rsidP="00747D84">
      <w:pPr>
        <w:pStyle w:val="a4"/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3.7. У відповідності з пунктом 2.7</w:t>
      </w:r>
      <w:r w:rsidRP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цього Положення</w:t>
      </w:r>
      <w:r w:rsidRPr="008A05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інженер-будівельник</w:t>
      </w:r>
      <w:r w:rsidRPr="0064436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групи з централізованого обслуговування закладів та установ освіти управління освіти </w:t>
      </w:r>
      <w:r w:rsidRPr="00541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Ізюмської міської ради Харківської області</w:t>
      </w:r>
      <w:r w:rsidRPr="008C23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та керуватися в повсякденній діяльності </w:t>
      </w:r>
      <w:r w:rsidRPr="00AC7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Правилами обстеження, оцінки технічного стану та паспортизації виробничих будівель і споруд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здійснювати загальне керівництво роботою, надавати методичну допомогу керівникам структурних підрозділів по</w:t>
      </w:r>
      <w:r w:rsidRP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безпечній експлуатації будівель та споруд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мати і своєчасно вести комплект виконавчо-технічної документації</w:t>
      </w:r>
      <w:r w:rsidRPr="00235B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235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безпечні і нешкідливі умови праці під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 допуску на виконання робіт з підвищеною небезпекою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дити реєстрацію об'єктів закладів</w:t>
      </w: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освіти, підконтрольних органам державного нагляду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оформляти</w:t>
      </w:r>
      <w:r w:rsidRPr="0081020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відповідні документи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підрозділів;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відповідності з пунктом 2.8 цього Положення відповідальний за пожежну безпеку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начальник групи з централізованого обслуговування закладів та установ освіти управлінні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чітко знати і керуватися в повсякденній роботі вимогами правил забезпечення пожежної безпеки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пожежної безпеки на всіх об’єктах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здійснювати загальне керівництво роботою, надавати методичну допомогу керівникам структурних підрозділів по забезпеченню пожежної безпеки на робочих місцях;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мати і своєчасно вести комплект виконавчо-технічної документації по пожежній безпеці на підприємстві;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розробляти, погоджувати та затверджувати в установленому порядку інструкції по пожежній безпеці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своєчасно доводити їх до керівників структурних підрозділів;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проводити інструктажі по пожежній безпеці зі всіма категоріями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іб, яких приймають на роботу в заклад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рідше одного разу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 ро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організовувати заняття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пожежно-технічному мінімуму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працівниками 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відповідності з пунктом 2.9 цього Положення інженер з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групи з централізованого обслуговування закладів та установ освіти 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зобов’язаний: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здійснювати оперативно-методичне керівництво всією роботою з охорони 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закладі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керувати складанням комплексного плану заходів по охороні праці, приймати участь в створенні розділу «Охорона праці» в колективному договорі;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проведення вступного інструктажу з охорони праці всім категоріям працівників, яких приймають на роботу;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приймати заходи по забезпеченню працівників нормативними актами з охорони праці;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вести встановлену документацію;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очолювати комісію по розслідуванню нещасних випадків, професійних захворювань та аварій на підприємстві; приймати участь в роботі комісій: по прийманню заліків у працівників, зайнятих на роботах з підвищеною небезпекою; атестації робочих місць за умовами праці; приймання в експлуатацію новозбудованих, перепрофільованих, відремонтованих споруд, будівель та приміщень підприємства;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надавати методичну допомогу керівникам структурних підрозділів в розробці та реалізації заходів з охорони праці;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контролювати виконання законодавчих і нормативних актів з охорони праці в структурних підрозділах, доповідати про всі виявлені недоліки керівнику підприємства; </w:t>
      </w:r>
    </w:p>
    <w:p w:rsidR="00747D84" w:rsidRPr="00996258" w:rsidRDefault="00747D84" w:rsidP="00747D8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готувати проекти наказів і розпоряджень по охороні праці. 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4</w:t>
      </w:r>
      <w:r w:rsidRPr="00646A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Права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відповідальних</w:t>
      </w:r>
      <w:r w:rsidRPr="009962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осіб підприємства в системі управління охороною праці.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особи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 Ізюмської міської ради Харківської області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які перераховані в розділі 2 цього Положення мають право:</w:t>
      </w:r>
    </w:p>
    <w:p w:rsidR="00747D84" w:rsidRPr="00996258" w:rsidRDefault="00747D84" w:rsidP="00747D8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носити вмотивовані пропозиції по організації виконання правових, організаційно-технічних, санітарно-гігієнічних, соціально-економічних і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лікувально-профілактичних заходів, які направлені на запобігання нещасним випадкам, професійним захворюванням та аваріям в процесі виробництва; </w:t>
      </w:r>
    </w:p>
    <w:p w:rsidR="00747D84" w:rsidRPr="00996258" w:rsidRDefault="00747D84" w:rsidP="00747D8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межах своєї компетенції, передбаченої розділом 3 цього Положення, Посадовою інструкцією, зупиняти роботу окремого обладнання у випадку порушення технологічного процесу, при його експлуатації, відсторонювати від роботи осіб, які грубо порушують вимоги нормативних актів з охорони праці, норм та правил по забезпеченню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пожежної безпеки, про що треба терміново повідомляти керівника підприємства; </w:t>
      </w:r>
    </w:p>
    <w:p w:rsidR="00747D84" w:rsidRPr="00996258" w:rsidRDefault="00747D84" w:rsidP="00747D84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лопотати перед керівником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закладу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заохочення працівників за ініціативу та добросовісне відношення до роботи по охороні праці, а також притягнення до відповідальності осіб, які порушують вимоги нормативних актів по охороні праці, норм і правил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газо-</w:t>
      </w:r>
      <w:proofErr w:type="spellEnd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пожежної безпеки. </w:t>
      </w:r>
    </w:p>
    <w:p w:rsidR="00747D84" w:rsidRDefault="00747D84" w:rsidP="00747D84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747D84" w:rsidRPr="00934A31" w:rsidRDefault="00747D84" w:rsidP="00747D84">
      <w:pPr>
        <w:pStyle w:val="a4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34A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Відповідальність працівників управління освіти Ізюмської міської ради Харківської області в системі управління охороною праці.</w:t>
      </w:r>
    </w:p>
    <w:p w:rsidR="00747D84" w:rsidRPr="00934A31" w:rsidRDefault="00747D84" w:rsidP="00747D84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відповідальні 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перераховані в розділі 2 цього Положення несуть персональну відповідальність за :</w:t>
      </w:r>
    </w:p>
    <w:p w:rsidR="00747D84" w:rsidRPr="00996258" w:rsidRDefault="00747D84" w:rsidP="00747D84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евідповідність прийнятих ними рішень вимогам існуючих в Україні законодавчих та нормативних актів по охороні праці; </w:t>
      </w:r>
    </w:p>
    <w:p w:rsidR="00747D84" w:rsidRPr="00996258" w:rsidRDefault="00747D84" w:rsidP="00747D84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евиконання своїх обов’язків, передбачених розділом 3 цього Положення, Посадовими інструкціями; </w:t>
      </w:r>
    </w:p>
    <w:p w:rsidR="00747D84" w:rsidRPr="00996258" w:rsidRDefault="00747D84" w:rsidP="00747D84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едостовірність інформації, яка надається 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освіти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про положення справ в системі управління охороною праці на дорученій дільниці; </w:t>
      </w:r>
    </w:p>
    <w:p w:rsidR="00747D84" w:rsidRDefault="00747D84" w:rsidP="00747D84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изька якість ведення документації, передбаченої системою управління охороною праці, невідповідність переданих даних фактичному положенню справ на дільниці. </w:t>
      </w:r>
    </w:p>
    <w:p w:rsidR="00747D84" w:rsidRDefault="00747D84" w:rsidP="00747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Pr="00996258" w:rsidRDefault="00747D84" w:rsidP="00747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Розробив: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Інженер з охорони </w:t>
      </w:r>
      <w:proofErr w:type="spellStart"/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праці__________________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</w:t>
      </w:r>
      <w:r w:rsidRPr="009962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Л.С.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Рєпіна</w:t>
      </w:r>
    </w:p>
    <w:p w:rsidR="00747D84" w:rsidRPr="00996258" w:rsidRDefault="00747D84" w:rsidP="00747D84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47D84" w:rsidRDefault="00747D84" w:rsidP="0074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3DD" w:rsidRPr="00747D84" w:rsidRDefault="00FF33DD">
      <w:pPr>
        <w:rPr>
          <w:lang w:val="uk-UA"/>
        </w:rPr>
      </w:pPr>
      <w:bookmarkStart w:id="0" w:name="_GoBack"/>
      <w:bookmarkEnd w:id="0"/>
    </w:p>
    <w:sectPr w:rsidR="00FF33DD" w:rsidRPr="00747D84" w:rsidSect="005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066228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59D45530"/>
    <w:multiLevelType w:val="hybridMultilevel"/>
    <w:tmpl w:val="5F466FD6"/>
    <w:lvl w:ilvl="0" w:tplc="6218A4A8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6E021CC7"/>
    <w:multiLevelType w:val="hybridMultilevel"/>
    <w:tmpl w:val="D632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47"/>
    <w:rsid w:val="00747D84"/>
    <w:rsid w:val="00B24947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2808</Words>
  <Characters>16008</Characters>
  <Application>Microsoft Office Word</Application>
  <DocSecurity>0</DocSecurity>
  <Lines>133</Lines>
  <Paragraphs>37</Paragraphs>
  <ScaleCrop>false</ScaleCrop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2019-05-21T07:55:00Z</dcterms:created>
  <dcterms:modified xsi:type="dcterms:W3CDTF">2019-05-21T07:55:00Z</dcterms:modified>
</cp:coreProperties>
</file>